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.png" ContentType="image/pn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keepNext/>
        <w:keepLines/>
        <w:widowControl/>
        <w:rPr>
          <w:rFonts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bookmarkStart w:id="0" w:name="docs-internal-guid-15c505c7-7fff-91a2-7b16-cc342dcd2f23"/>
      <w:bookmarkEnd w:id="0"/>
      <w:r>
        <w:rPr>
          <w:rFonts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Стандартен формуляр за упражняване правото на отказ от договора:</w:t>
      </w:r>
    </w:p>
    <w:p>
      <w:pPr>
        <w:pStyle w:val="TextBody"/>
        <w:bidi w:val="0"/>
        <w:spacing w:lineRule="auto" w:line="288" w:before="0" w:after="0"/>
        <w:jc w:val="both"/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(</w:t>
      </w:r>
      <w:r>
        <w:rPr>
          <w:rFonts w:ascii="Cambria" w:hAnsi="Cambria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попълнете и изпратете настоящия формуляр единствено ако желаете да се откажете от договора</w:t>
      </w: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)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288" w:before="0" w:after="0"/>
        <w:jc w:val="both"/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До _______________________________________</w:t>
      </w:r>
    </w:p>
    <w:p>
      <w:pPr>
        <w:pStyle w:val="TextBody"/>
        <w:bidi w:val="0"/>
        <w:spacing w:lineRule="auto" w:line="288" w:before="0" w:after="0"/>
        <w:jc w:val="both"/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r>
    </w:p>
    <w:p>
      <w:pPr>
        <w:pStyle w:val="TextBody"/>
        <w:bidi w:val="0"/>
        <w:spacing w:lineRule="auto" w:line="288" w:before="0" w:after="0"/>
        <w:jc w:val="both"/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С настоящото уведомявам/e, че се отказваме от сключения от мен/нас договор за покупка на следните стоки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288" w:before="0" w:after="0"/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Поръчано на/получено на - ……………………………………………………………………………………………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288" w:before="0" w:after="0"/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Име на потребителя/ите – ……………………………………………………………………………………………….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288" w:before="0" w:after="0"/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Адрес на потребителя/ите - …………………………………………………………………………………………………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288" w:before="0" w:after="0"/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Подпис на потребителя/ите: ……………………………………………….</w:t>
      </w:r>
    </w:p>
    <w:p>
      <w:pPr>
        <w:pStyle w:val="TextBody"/>
        <w:bidi w:val="0"/>
        <w:spacing w:lineRule="auto" w:line="288" w:before="0" w:after="0"/>
        <w:rPr>
          <w:rFonts w:ascii="Cambria" w:hAnsi="Cambria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Cambria" w:hAnsi="Cambria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(само в случай, че настоящият формуляр е на хартия)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288" w:before="0" w:after="0"/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Дата: ……………………………………………</w:t>
      </w:r>
    </w:p>
    <w:p>
      <w:pPr>
        <w:pStyle w:val="TextBody"/>
        <w:spacing w:lineRule="auto" w:line="288" w:before="0" w:after="140"/>
        <w:rPr/>
      </w:pPr>
      <w:r>
        <w:rPr/>
        <w:br/>
      </w:r>
    </w:p>
    <w:sectPr>
      <w:footerReference w:type="default" r:id="rId2"/>
      <w:type w:val="nextPage"/>
      <w:pgSz w:w="11906" w:h="16838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  <w:drawing>
        <wp:inline distT="0" distB="0" distL="0" distR="0">
          <wp:extent cx="5399405" cy="411480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 PHPDOCX"/>
    <w:lsdException w:qFormat="1" w:unhideWhenUsed="0" w:uiPriority="9" w:semiHidden="0" w:name="Heading 1 PHPDOCX"/>
    <w:lsdException w:qFormat="1" w:uiPriority="9" w:name="Heading 2 PHPDOCX"/>
    <w:lsdException w:qFormat="1" w:uiPriority="9" w:name="Heading 3 PHPDOCX"/>
    <w:lsdException w:qFormat="1" w:uiPriority="9" w:name="Heading 4 PHPDOCX"/>
    <w:lsdException w:qFormat="1" w:uiPriority="9" w:name="Heading 5 PHPDOCX"/>
    <w:lsdException w:qFormat="1" w:uiPriority="9" w:name="Heading 6 PHPDOCX"/>
    <w:lsdException w:qFormat="1" w:uiPriority="9" w:name="Heading 7 PHPDOCX"/>
    <w:lsdException w:qFormat="1" w:uiPriority="9" w:name="Heading 8 PHPDOCX"/>
    <w:lsdException w:qFormat="1" w:uiPriority="9" w:name="Heading 9 PHPDOCX"/>
    <w:lsdException w:uiPriority="39" w:name="toc 1 PHPDOCX"/>
    <w:lsdException w:uiPriority="39" w:name="toc 2 PHPDOCX"/>
    <w:lsdException w:uiPriority="39" w:name="toc 3 PHPDOCX"/>
    <w:lsdException w:uiPriority="39" w:name="toc 4 PHPDOCX"/>
    <w:lsdException w:uiPriority="39" w:name="toc 5 PHPDOCX"/>
    <w:lsdException w:uiPriority="39" w:name="toc 6 PHPDOCX"/>
    <w:lsdException w:uiPriority="39" w:name="toc 7 PHPDOCX"/>
    <w:lsdException w:uiPriority="39" w:name="toc 8 PHPDOCX"/>
    <w:lsdException w:uiPriority="39" w:name="toc 9 PHPDOCX"/>
    <w:lsdException w:qFormat="1" w:uiPriority="35" w:name="caption PHPDOCX"/>
    <w:lsdException w:qFormat="1" w:unhideWhenUsed="0" w:uiPriority="10" w:semiHidden="0" w:name="Title PHPDOCX"/>
    <w:lsdException w:uiPriority="1" w:name="Default Paragraph Font PHPDOCX"/>
    <w:lsdException w:qFormat="1" w:unhideWhenUsed="0" w:uiPriority="11" w:semiHidden="0" w:name="Subtitle PHPDOCX"/>
    <w:lsdException w:qFormat="1" w:unhideWhenUsed="0" w:uiPriority="22" w:semiHidden="0" w:name="Strong PHPDOCX"/>
    <w:lsdException w:qFormat="1" w:unhideWhenUsed="0" w:uiPriority="20" w:semiHidden="0" w:name="Emphasis PHPDOCX"/>
    <w:lsdException w:unhideWhenUsed="0" w:uiPriority="58" w:semiHidden="0" w:name="Normal Table PHPDOCX"/>
    <w:lsdException w:unhideWhenUsed="0" w:uiPriority="59" w:semiHidden="0" w:name="Table Grid PHPDOCX"/>
    <w:lsdException w:unhideWhenUsed="0" w:name="Placeholder Text PHPDOCX"/>
    <w:lsdException w:qFormat="1" w:unhideWhenUsed="0" w:uiPriority="1" w:semiHidden="0" w:name="No Spacing PHPDOCX"/>
    <w:lsdException w:unhideWhenUsed="0" w:uiPriority="60" w:semiHidden="0" w:name="Light Shading PHPDOCX"/>
    <w:lsdException w:unhideWhenUsed="0" w:uiPriority="61" w:semiHidden="0" w:name="Light List PHPDOCX"/>
    <w:lsdException w:unhideWhenUsed="0" w:uiPriority="62" w:semiHidden="0" w:name="Light Grid PHPDOCX"/>
    <w:lsdException w:unhideWhenUsed="0" w:uiPriority="63" w:semiHidden="0" w:name="Medium Shading 1 PHPDOCX"/>
    <w:lsdException w:unhideWhenUsed="0" w:uiPriority="64" w:semiHidden="0" w:name="Medium Shading 2 PHPDOCX"/>
    <w:lsdException w:unhideWhenUsed="0" w:uiPriority="65" w:semiHidden="0" w:name="Medium List 1 PHPDOCX"/>
    <w:lsdException w:unhideWhenUsed="0" w:uiPriority="66" w:semiHidden="0" w:name="Medium List 2 PHPDOCX"/>
    <w:lsdException w:unhideWhenUsed="0" w:uiPriority="67" w:semiHidden="0" w:name="Medium Grid 1 PHPDOCX"/>
    <w:lsdException w:unhideWhenUsed="0" w:uiPriority="68" w:semiHidden="0" w:name="Medium Grid 2 PHPDOCX"/>
    <w:lsdException w:unhideWhenUsed="0" w:uiPriority="69" w:semiHidden="0" w:name="Medium Grid 3 PHPDOCX"/>
    <w:lsdException w:unhideWhenUsed="0" w:uiPriority="70" w:semiHidden="0" w:name="Dark List PHPDOCX"/>
    <w:lsdException w:unhideWhenUsed="0" w:uiPriority="71" w:semiHidden="0" w:name="Colorful Shading PHPDOCX"/>
    <w:lsdException w:unhideWhenUsed="0" w:uiPriority="72" w:semiHidden="0" w:name="Colorful List PHPDOCX"/>
    <w:lsdException w:unhideWhenUsed="0" w:uiPriority="73" w:semiHidden="0" w:name="Colorful Grid PHPDOCX"/>
    <w:lsdException w:unhideWhenUsed="0" w:uiPriority="60" w:semiHidden="0" w:name="Light Shading Accent 1 PHPDOCX"/>
    <w:lsdException w:unhideWhenUsed="0" w:uiPriority="61" w:semiHidden="0" w:name="Light List Accent 1 PHPDOCX"/>
    <w:lsdException w:unhideWhenUsed="0" w:uiPriority="62" w:semiHidden="0" w:name="Light Grid Accent 1 PHPDOCX"/>
    <w:lsdException w:unhideWhenUsed="0" w:uiPriority="63" w:semiHidden="0" w:name="Medium Shading 1 Accent 1 PHPDOCX"/>
    <w:lsdException w:unhideWhenUsed="0" w:uiPriority="64" w:semiHidden="0" w:name="Medium Shading 2 Accent 1 PHPDOCX"/>
    <w:lsdException w:unhideWhenUsed="0" w:uiPriority="65" w:semiHidden="0" w:name="Medium List 1 Accent 1 PHPDOCX"/>
    <w:lsdException w:unhideWhenUsed="0" w:name="Revision PHPDOCX"/>
    <w:lsdException w:qFormat="1" w:unhideWhenUsed="0" w:uiPriority="34" w:semiHidden="0" w:name="List Paragraph PHPDOCX"/>
    <w:lsdException w:qFormat="1" w:unhideWhenUsed="0" w:uiPriority="29" w:semiHidden="0" w:name="Quote PHPDOCX"/>
    <w:lsdException w:qFormat="1" w:unhideWhenUsed="0" w:uiPriority="30" w:semiHidden="0" w:name="Intense Quote PHPDOCX"/>
    <w:lsdException w:unhideWhenUsed="0" w:uiPriority="66" w:semiHidden="0" w:name="Medium List 2 Accent 1 PHPDOCX"/>
    <w:lsdException w:unhideWhenUsed="0" w:uiPriority="67" w:semiHidden="0" w:name="Medium Grid 1 Accent 1 PHPDOCX"/>
    <w:lsdException w:unhideWhenUsed="0" w:uiPriority="68" w:semiHidden="0" w:name="Medium Grid 2 Accent 1 PHPDOCX"/>
    <w:lsdException w:unhideWhenUsed="0" w:uiPriority="69" w:semiHidden="0" w:name="Medium Grid 3 Accent 1 PHPDOCX"/>
    <w:lsdException w:unhideWhenUsed="0" w:uiPriority="70" w:semiHidden="0" w:name="Dark List Accent 1 PHPDOCX"/>
    <w:lsdException w:unhideWhenUsed="0" w:uiPriority="71" w:semiHidden="0" w:name="Colorful Shading Accent 1 PHPDOCX"/>
    <w:lsdException w:unhideWhenUsed="0" w:uiPriority="72" w:semiHidden="0" w:name="Colorful List Accent 1 PHPDOCX"/>
    <w:lsdException w:unhideWhenUsed="0" w:uiPriority="73" w:semiHidden="0" w:name="Colorful Grid Accent 1 PHPDOCX"/>
    <w:lsdException w:unhideWhenUsed="0" w:uiPriority="60" w:semiHidden="0" w:name="Light Shading Accent 2 PHPDOCX"/>
    <w:lsdException w:unhideWhenUsed="0" w:uiPriority="61" w:semiHidden="0" w:name="Light List Accent 2 PHPDOCX"/>
    <w:lsdException w:unhideWhenUsed="0" w:uiPriority="62" w:semiHidden="0" w:name="Light Grid Accent 2 PHPDOCX"/>
    <w:lsdException w:unhideWhenUsed="0" w:uiPriority="63" w:semiHidden="0" w:name="Medium Shading 1 Accent 2 PHPDOCX"/>
    <w:lsdException w:unhideWhenUsed="0" w:uiPriority="64" w:semiHidden="0" w:name="Medium Shading 2 Accent 2 PHPDOCX"/>
    <w:lsdException w:unhideWhenUsed="0" w:uiPriority="65" w:semiHidden="0" w:name="Medium List 1 Accent 2 PHPDOCX"/>
    <w:lsdException w:unhideWhenUsed="0" w:uiPriority="66" w:semiHidden="0" w:name="Medium List 2 Accent 2 PHPDOCX"/>
    <w:lsdException w:unhideWhenUsed="0" w:uiPriority="67" w:semiHidden="0" w:name="Medium Grid 1 Accent 2 PHPDOCX"/>
    <w:lsdException w:unhideWhenUsed="0" w:uiPriority="68" w:semiHidden="0" w:name="Medium Grid 2 Accent 2 PHPDOCX"/>
    <w:lsdException w:unhideWhenUsed="0" w:uiPriority="69" w:semiHidden="0" w:name="Medium Grid 3 Accent 2 PHPDOCX"/>
    <w:lsdException w:unhideWhenUsed="0" w:uiPriority="70" w:semiHidden="0" w:name="Dark List Accent 2 PHPDOCX"/>
    <w:lsdException w:unhideWhenUsed="0" w:uiPriority="71" w:semiHidden="0" w:name="Colorful Shading Accent 2 PHPDOCX"/>
    <w:lsdException w:unhideWhenUsed="0" w:uiPriority="72" w:semiHidden="0" w:name="Colorful List Accent 2 PHPDOCX"/>
    <w:lsdException w:unhideWhenUsed="0" w:uiPriority="73" w:semiHidden="0" w:name="Colorful Grid Accent 2 PHPDOCX"/>
    <w:lsdException w:unhideWhenUsed="0" w:uiPriority="60" w:semiHidden="0" w:name="Light Shading Accent 3 PHPDOCX"/>
    <w:lsdException w:unhideWhenUsed="0" w:uiPriority="61" w:semiHidden="0" w:name="Light List Accent 3 PHPDOCX"/>
    <w:lsdException w:unhideWhenUsed="0" w:uiPriority="62" w:semiHidden="0" w:name="Light Grid Accent 3 PHPDOCX"/>
    <w:lsdException w:unhideWhenUsed="0" w:uiPriority="63" w:semiHidden="0" w:name="Medium Shading 1 Accent 3 PHPDOCX"/>
    <w:lsdException w:unhideWhenUsed="0" w:uiPriority="64" w:semiHidden="0" w:name="Medium Shading 2 Accent 3 PHPDOCX"/>
    <w:lsdException w:unhideWhenUsed="0" w:uiPriority="65" w:semiHidden="0" w:name="Medium List 1 Accent 3 PHPDOCX"/>
    <w:lsdException w:unhideWhenUsed="0" w:uiPriority="66" w:semiHidden="0" w:name="Medium List 2 Accent 3 PHPDOCX"/>
    <w:lsdException w:unhideWhenUsed="0" w:uiPriority="67" w:semiHidden="0" w:name="Medium Grid 1 Accent 3 PHPDOCX"/>
    <w:lsdException w:unhideWhenUsed="0" w:uiPriority="68" w:semiHidden="0" w:name="Medium Grid 2 Accent 3 PHPDOCX"/>
    <w:lsdException w:unhideWhenUsed="0" w:uiPriority="69" w:semiHidden="0" w:name="Medium Grid 3 Accent 3 PHPDOCX"/>
    <w:lsdException w:unhideWhenUsed="0" w:uiPriority="70" w:semiHidden="0" w:name="Dark List Accent 3 PHPDOCX"/>
    <w:lsdException w:unhideWhenUsed="0" w:uiPriority="71" w:semiHidden="0" w:name="Colorful Shading Accent 3 PHPDOCX"/>
    <w:lsdException w:unhideWhenUsed="0" w:uiPriority="72" w:semiHidden="0" w:name="Colorful List Accent 3 PHPDOCX"/>
    <w:lsdException w:unhideWhenUsed="0" w:uiPriority="73" w:semiHidden="0" w:name="Colorful Grid Accent 3 PHPDOCX"/>
    <w:lsdException w:unhideWhenUsed="0" w:uiPriority="60" w:semiHidden="0" w:name="Light Shading Accent 4 PHPDOCX"/>
    <w:lsdException w:unhideWhenUsed="0" w:uiPriority="61" w:semiHidden="0" w:name="Light List Accent 4 PHPDOCX"/>
    <w:lsdException w:unhideWhenUsed="0" w:uiPriority="62" w:semiHidden="0" w:name="Light Grid Accent 4 PHPDOCX"/>
    <w:lsdException w:unhideWhenUsed="0" w:uiPriority="63" w:semiHidden="0" w:name="Medium Shading 1 Accent 4 PHPDOCX"/>
    <w:lsdException w:unhideWhenUsed="0" w:uiPriority="64" w:semiHidden="0" w:name="Medium Shading 2 Accent 4 PHPDOCX"/>
    <w:lsdException w:unhideWhenUsed="0" w:uiPriority="65" w:semiHidden="0" w:name="Medium List 1 Accent 4 PHPDOCX"/>
    <w:lsdException w:unhideWhenUsed="0" w:uiPriority="66" w:semiHidden="0" w:name="Medium List 2 Accent 4 PHPDOCX"/>
    <w:lsdException w:unhideWhenUsed="0" w:uiPriority="67" w:semiHidden="0" w:name="Medium Grid 1 Accent 4 PHPDOCX"/>
    <w:lsdException w:unhideWhenUsed="0" w:uiPriority="68" w:semiHidden="0" w:name="Medium Grid 2 Accent 4 PHPDOCX"/>
    <w:lsdException w:unhideWhenUsed="0" w:uiPriority="69" w:semiHidden="0" w:name="Medium Grid 3 Accent 4 PHPDOCX"/>
    <w:lsdException w:unhideWhenUsed="0" w:uiPriority="70" w:semiHidden="0" w:name="Dark List Accent 4 PHPDOCX"/>
    <w:lsdException w:unhideWhenUsed="0" w:uiPriority="71" w:semiHidden="0" w:name="Colorful Shading Accent 4 PHPDOCX"/>
    <w:lsdException w:unhideWhenUsed="0" w:uiPriority="72" w:semiHidden="0" w:name="Colorful List Accent 4 PHPDOCX"/>
    <w:lsdException w:unhideWhenUsed="0" w:uiPriority="73" w:semiHidden="0" w:name="Colorful Grid Accent 4 PHPDOCX"/>
    <w:lsdException w:unhideWhenUsed="0" w:uiPriority="60" w:semiHidden="0" w:name="Light Shading Accent 5 PHPDOCX"/>
    <w:lsdException w:unhideWhenUsed="0" w:uiPriority="61" w:semiHidden="0" w:name="Light List Accent 5 PHPDOCX"/>
    <w:lsdException w:unhideWhenUsed="0" w:uiPriority="62" w:semiHidden="0" w:name="Light Grid Accent 5 PHPDOCX"/>
    <w:lsdException w:unhideWhenUsed="0" w:uiPriority="63" w:semiHidden="0" w:name="Medium Shading 1 Accent 5 PHPDOCX"/>
    <w:lsdException w:unhideWhenUsed="0" w:uiPriority="64" w:semiHidden="0" w:name="Medium Shading 2 Accent 5 PHPDOCX"/>
    <w:lsdException w:unhideWhenUsed="0" w:uiPriority="65" w:semiHidden="0" w:name="Medium List 1 Accent 5 PHPDOCX"/>
    <w:lsdException w:unhideWhenUsed="0" w:uiPriority="66" w:semiHidden="0" w:name="Medium List 2 Accent 5 PHPDOCX"/>
    <w:lsdException w:unhideWhenUsed="0" w:uiPriority="67" w:semiHidden="0" w:name="Medium Grid 1 Accent 5 PHPDOCX"/>
    <w:lsdException w:unhideWhenUsed="0" w:uiPriority="68" w:semiHidden="0" w:name="Medium Grid 2 Accent 5 PHPDOCX"/>
    <w:lsdException w:unhideWhenUsed="0" w:uiPriority="69" w:semiHidden="0" w:name="Medium Grid 3 Accent 5 PHPDOCX"/>
    <w:lsdException w:unhideWhenUsed="0" w:uiPriority="70" w:semiHidden="0" w:name="Dark List Accent 5 PHPDOCX"/>
    <w:lsdException w:unhideWhenUsed="0" w:uiPriority="71" w:semiHidden="0" w:name="Colorful Shading Accent 5 PHPDOCX"/>
    <w:lsdException w:unhideWhenUsed="0" w:uiPriority="72" w:semiHidden="0" w:name="Colorful List Accent 5 PHPDOCX"/>
    <w:lsdException w:unhideWhenUsed="0" w:uiPriority="73" w:semiHidden="0" w:name="Colorful Grid Accent 5 PHPDOCX"/>
    <w:lsdException w:unhideWhenUsed="0" w:uiPriority="60" w:semiHidden="0" w:name="Light Shading Accent 6 PHPDOCX"/>
    <w:lsdException w:unhideWhenUsed="0" w:uiPriority="61" w:semiHidden="0" w:name="Light List Accent 6 PHPDOCX"/>
    <w:lsdException w:unhideWhenUsed="0" w:uiPriority="62" w:semiHidden="0" w:name="Light Grid Accent 6 PHPDOCX"/>
    <w:lsdException w:unhideWhenUsed="0" w:uiPriority="63" w:semiHidden="0" w:name="Medium Shading 1 Accent 6 PHPDOCX"/>
    <w:lsdException w:unhideWhenUsed="0" w:uiPriority="64" w:semiHidden="0" w:name="Medium Shading 2 Accent 6 PHPDOCX"/>
    <w:lsdException w:unhideWhenUsed="0" w:uiPriority="65" w:semiHidden="0" w:name="Medium List 1 Accent 6 PHPDOCX"/>
    <w:lsdException w:unhideWhenUsed="0" w:uiPriority="66" w:semiHidden="0" w:name="Medium List 2 Accent 6 PHPDOCX"/>
    <w:lsdException w:unhideWhenUsed="0" w:uiPriority="67" w:semiHidden="0" w:name="Medium Grid 1 Accent 6 PHPDOCX"/>
    <w:lsdException w:unhideWhenUsed="0" w:uiPriority="68" w:semiHidden="0" w:name="Medium Grid 2 Accent 6 PHPDOCX"/>
    <w:lsdException w:unhideWhenUsed="0" w:uiPriority="69" w:semiHidden="0" w:name="Medium Grid 3 Accent 6 PHPDOCX"/>
    <w:lsdException w:unhideWhenUsed="0" w:uiPriority="70" w:semiHidden="0" w:name="Dark List Accent 6 PHPDOCX"/>
    <w:lsdException w:unhideWhenUsed="0" w:uiPriority="71" w:semiHidden="0" w:name="Colorful Shading Accent 6 PHPDOCX"/>
    <w:lsdException w:unhideWhenUsed="0" w:uiPriority="72" w:semiHidden="0" w:name="Colorful List Accent 6 PHPDOCX"/>
    <w:lsdException w:unhideWhenUsed="0" w:uiPriority="73" w:semiHidden="0" w:name="Colorful Grid Accent 6 PHPDOCX"/>
    <w:lsdException w:qFormat="1" w:unhideWhenUsed="0" w:uiPriority="19" w:semiHidden="0" w:name="Subtle Emphasis PHPDOCX"/>
    <w:lsdException w:qFormat="1" w:unhideWhenUsed="0" w:uiPriority="21" w:semiHidden="0" w:name="Intense Emphasis PHPDOCX"/>
    <w:lsdException w:qFormat="1" w:unhideWhenUsed="0" w:uiPriority="31" w:semiHidden="0" w:name="Subtle Reference PHPDOCX"/>
    <w:lsdException w:qFormat="1" w:unhideWhenUsed="0" w:uiPriority="32" w:semiHidden="0" w:name="Intense Reference PHPDOCX"/>
    <w:lsdException w:qFormat="1" w:unhideWhenUsed="0" w:uiPriority="33" w:semiHidden="0" w:name="Book Title PHPDOCX"/>
    <w:lsdException w:uiPriority="37" w:name="Bibliography PHPDOCX"/>
    <w:lsdException w:qFormat="1" w:uiPriority="39" w:name="TOC Heading PHPDOCX"/>
  </w:latentStyles>
  <w:style w:type="paragraph" w:styleId="Normal" w:default="1">
    <w:name w:val="Normal"/>
    <w:qFormat/>
    <w:rsid w:val="000f614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character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character" w:styleId="CommentTextCharPHPDOCX" w:customStyle="1">
    <w:name w:val="Comment Text Char PHPDOCX"/>
    <w:uiPriority w:val="99"/>
    <w:semiHidden/>
    <w:link w:val="CommentTextPHPDOCX"/>
    <w:rsid w:val="00e139ea"/>
    <w:rPr>
      <w:sz w:val="20"/>
      <w:szCs w:val="20"/>
    </w:rPr>
  </w:style>
  <w:style w:type="character" w:styleId="CommentSubjectCharPHPDOCX" w:customStyle="1">
    <w:name w:val="Comment Subject Char PHPDOCX"/>
    <w:uiPriority w:val="99"/>
    <w:semiHidden/>
    <w:link w:val="CommentSubjectPHPDOCX"/>
    <w:rsid w:val="00e139ea"/>
    <w:basedOn w:val="CommentTextCharPHPDOCX"/>
    <w:rPr>
      <w:b/>
      <w:bCs/>
      <w:sz w:val="20"/>
      <w:szCs w:val="20"/>
    </w:rPr>
  </w:style>
  <w:style w:type="character" w:styleId="BalloonTextCharPHPDOCX" w:customStyle="1">
    <w:name w:val="Balloon Text Char PHPDOCX"/>
    <w:uiPriority w:val="99"/>
    <w:semiHidden/>
    <w:link w:val="BalloonTextPHPDOCX"/>
    <w:rsid w:val="00e139ea"/>
    <w:rPr>
      <w:rFonts w:ascii="Tahoma" w:hAnsi="Tahoma" w:cs="Tahoma"/>
      <w:sz w:val="16"/>
      <w:szCs w:val="16"/>
    </w:rPr>
  </w:style>
  <w:style w:type="character" w:styleId="FootnotetextCarPHPDOCX" w:customStyle="1">
    <w:name w:val="footnote text Car PHPDOCX"/>
    <w:uiPriority w:val="99"/>
    <w:semiHidden/>
    <w:link w:val="footnoteTextPHPDOCX"/>
    <w:rsid w:val="006e0fda"/>
    <w:rPr>
      <w:sz w:val="20"/>
      <w:szCs w:val="20"/>
    </w:rPr>
  </w:style>
  <w:style w:type="character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character" w:styleId="EndnotetextCarPHPDOCX" w:customStyle="1">
    <w:name w:val="endnote text Car PHPDOCX"/>
    <w:uiPriority w:val="99"/>
    <w:semiHidden/>
    <w:link w:val="endnoteTextPHPDOCX"/>
    <w:rsid w:val="006e0fda"/>
    <w:rPr>
      <w:sz w:val="20"/>
      <w:szCs w:val="20"/>
    </w:rPr>
  </w:style>
  <w:style w:type="character" w:styleId="EndnoteReferencePHPDOCX">
    <w:name w:val="endnote Reference PHPDOCX"/>
    <w:uiPriority w:val="99"/>
    <w:semiHidden/>
    <w:unhideWhenUsed/>
    <w:rsid w:val="006e0fda"/>
    <w:rPr>
      <w:vertAlign w:val="superscript"/>
    </w:rPr>
  </w:style>
  <w:style w:type="character" w:styleId="DefaultParagraphFontPHPDOCX" w:default="1">
    <w:name w:val="Default Paragraph Font PHPDOCX"/>
    <w:uiPriority w:val="1"/>
    <w:semiHidden/>
    <w:unhideWhenUsed/>
    <w:rPr/>
  </w:style>
  <w:style w:type="character" w:styleId="Heading1CarPHPDOCX" w:customStyle="1">
    <w:name w:val="Heading 1 Car PHPDOCX"/>
    <w:uiPriority w:val="9"/>
    <w:link w:val="Heading1PHPDOCX"/>
    <w:rsid w:val="00df064e"/>
    <w:basedOn w:val="DefaultParagraphFontPHPDOCX"/>
    <w:rPr>
      <w:rFonts w:ascii="Cambria" w:hAnsi="Cambria" w:cs=""/>
      <w:b/>
      <w:bCs/>
      <w:color w:val="365F91"/>
      <w:sz w:val="28"/>
      <w:szCs w:val="28"/>
    </w:rPr>
  </w:style>
  <w:style w:type="character" w:styleId="Heading2CarPHPDOCX" w:customStyle="1">
    <w:name w:val="Heading 2 Car PHPDOCX"/>
    <w:uiPriority w:val="9"/>
    <w:link w:val="Heading2PHPDOCX"/>
    <w:rsid w:val="00df064e"/>
    <w:basedOn w:val="DefaultParagraphFontPHPDOCX"/>
    <w:rPr>
      <w:rFonts w:ascii="Cambria" w:hAnsi="Cambria" w:cs=""/>
      <w:b/>
      <w:bCs/>
      <w:color w:val="4F81BD"/>
      <w:sz w:val="26"/>
      <w:szCs w:val="26"/>
    </w:rPr>
  </w:style>
  <w:style w:type="character" w:styleId="Heading3CarPHPDOCX" w:customStyle="1">
    <w:name w:val="Heading 3 Car PHPDOCX"/>
    <w:uiPriority w:val="9"/>
    <w:link w:val="Heading3PHPDOCX"/>
    <w:rsid w:val="00df064e"/>
    <w:basedOn w:val="DefaultParagraphFontPHPDOCX"/>
    <w:rPr>
      <w:rFonts w:ascii="Cambria" w:hAnsi="Cambria" w:cs=""/>
      <w:b/>
      <w:bCs/>
      <w:color w:val="4F81BD"/>
    </w:rPr>
  </w:style>
  <w:style w:type="character" w:styleId="Heading4CarPHPDOCX" w:customStyle="1">
    <w:name w:val="Heading 4 Car PHPDOCX"/>
    <w:uiPriority w:val="9"/>
    <w:link w:val="Heading4PHPDOCX"/>
    <w:rsid w:val="00df064e"/>
    <w:basedOn w:val="DefaultParagraphFontPHPDOCX"/>
    <w:rPr>
      <w:rFonts w:ascii="Cambria" w:hAnsi="Cambria" w:cs=""/>
      <w:b/>
      <w:bCs/>
      <w:i/>
      <w:iCs/>
      <w:color w:val="4F81BD"/>
    </w:rPr>
  </w:style>
  <w:style w:type="character" w:styleId="Heading5CarPHPDOCX" w:customStyle="1">
    <w:name w:val="Heading 5 Car PHPDOCX"/>
    <w:uiPriority w:val="9"/>
    <w:link w:val="Heading5PHPDOCX"/>
    <w:rsid w:val="00df064e"/>
    <w:basedOn w:val="DefaultParagraphFontPHPDOCX"/>
    <w:rPr>
      <w:rFonts w:ascii="Cambria" w:hAnsi="Cambria" w:cs=""/>
      <w:color w:val="243F60"/>
    </w:rPr>
  </w:style>
  <w:style w:type="character" w:styleId="Heading6CarPHPDOCX" w:customStyle="1">
    <w:name w:val="Heading 6 Car PHPDOCX"/>
    <w:uiPriority w:val="9"/>
    <w:link w:val="Heading6PHPDOCX"/>
    <w:rsid w:val="00df064e"/>
    <w:basedOn w:val="DefaultParagraphFontPHPDOCX"/>
    <w:rPr>
      <w:rFonts w:ascii="Cambria" w:hAnsi="Cambria" w:cs=""/>
      <w:i/>
      <w:iCs/>
      <w:color w:val="243F60"/>
    </w:rPr>
  </w:style>
  <w:style w:type="character" w:styleId="Heading7CarPHPDOCX" w:customStyle="1">
    <w:name w:val="Heading 7 Car PHPDOCX"/>
    <w:uiPriority w:val="9"/>
    <w:link w:val="Heading7PHPDOCX"/>
    <w:rsid w:val="00df064e"/>
    <w:basedOn w:val="DefaultParagraphFontPHPDOCX"/>
    <w:rPr>
      <w:rFonts w:ascii="Cambria" w:hAnsi="Cambria" w:cs=""/>
      <w:i/>
      <w:iCs/>
      <w:color w:val="404040"/>
    </w:rPr>
  </w:style>
  <w:style w:type="character" w:styleId="TitleCarPHPDOCX" w:customStyle="1">
    <w:name w:val="Title Car PHPDOCX"/>
    <w:uiPriority w:val="10"/>
    <w:link w:val="TitlePHPDOCX"/>
    <w:rsid w:val="00df064e"/>
    <w:basedOn w:val="DefaultParagraphFontPHPDOCX"/>
    <w:rPr>
      <w:rFonts w:ascii="Cambria" w:hAnsi="Cambria" w:cs=""/>
      <w:color w:val="17365D"/>
      <w:spacing w:val="5"/>
      <w:sz w:val="52"/>
      <w:szCs w:val="52"/>
    </w:rPr>
  </w:style>
  <w:style w:type="character" w:styleId="SubtitleCarPHPDOCX" w:customStyle="1">
    <w:name w:val="Subtitle Car PHPDOCX"/>
    <w:uiPriority w:val="11"/>
    <w:link w:val="SubtitlePHPDOCX"/>
    <w:rsid w:val="00df064e"/>
    <w:basedOn w:val="DefaultParagraphFontPHPDOCX"/>
    <w:rPr>
      <w:rFonts w:ascii="Cambria" w:hAnsi="Cambria" w:cs=""/>
      <w:i/>
      <w:iCs/>
      <w:color w:val="4F81BD"/>
      <w:spacing w:val="15"/>
      <w:sz w:val="24"/>
      <w:szCs w:val="24"/>
    </w:rPr>
  </w:style>
  <w:style w:type="character" w:styleId="SubtleEmphasisPHPDOCX">
    <w:name w:val="Subtle Emphasis PHPDOCX"/>
    <w:uiPriority w:val="19"/>
    <w:qFormat/>
    <w:rsid w:val="00df064e"/>
    <w:basedOn w:val="DefaultParagraphFontPHPDOCX"/>
    <w:rPr>
      <w:i/>
      <w:iCs/>
      <w:color w:val="808080"/>
    </w:rPr>
  </w:style>
  <w:style w:type="character" w:styleId="EmphasisPHPDOCX">
    <w:name w:val="Emphasis PHPDOCX"/>
    <w:uiPriority w:val="20"/>
    <w:qFormat/>
    <w:rsid w:val="00df064e"/>
    <w:basedOn w:val="DefaultParagraphFontPHPDOCX"/>
    <w:rPr>
      <w:i/>
      <w:iCs/>
    </w:rPr>
  </w:style>
  <w:style w:type="character" w:styleId="IntenseEmphasisPHPDOCX">
    <w:name w:val="Intense Emphasis PHPDOCX"/>
    <w:uiPriority w:val="21"/>
    <w:qFormat/>
    <w:rsid w:val="00df064e"/>
    <w:basedOn w:val="DefaultParagraphFontPHPDOCX"/>
    <w:rPr>
      <w:b/>
      <w:bCs/>
      <w:i/>
      <w:iCs/>
      <w:color w:val="4F81BD"/>
    </w:rPr>
  </w:style>
  <w:style w:type="character" w:styleId="StrongPHPDOCX">
    <w:name w:val="Strong PHPDOCX"/>
    <w:uiPriority w:val="22"/>
    <w:qFormat/>
    <w:rsid w:val="00df064e"/>
    <w:basedOn w:val="DefaultParagraphFontPHPDOCX"/>
    <w:rPr>
      <w:b/>
      <w:bCs/>
    </w:rPr>
  </w:style>
  <w:style w:type="character" w:styleId="QuoteCarPHPDOCX" w:customStyle="1">
    <w:name w:val="Quote Car PHPDOCX"/>
    <w:uiPriority w:val="29"/>
    <w:link w:val="QuotePHPDOCX"/>
    <w:rsid w:val="00df064e"/>
    <w:basedOn w:val="DefaultParagraphFontPHPDOCX"/>
    <w:rPr>
      <w:i/>
      <w:iCs/>
      <w:color w:val="000000"/>
    </w:rPr>
  </w:style>
  <w:style w:type="character" w:styleId="IntenseQuoteCarPHPDOCX" w:customStyle="1">
    <w:name w:val="Intense Quote Car PHPDOCX"/>
    <w:uiPriority w:val="30"/>
    <w:link w:val="IntenseQuotePHPDOCX"/>
    <w:rsid w:val="00df064e"/>
    <w:basedOn w:val="DefaultParagraphFontPHPDOCX"/>
    <w:rPr>
      <w:b/>
      <w:bCs/>
      <w:i/>
      <w:iCs/>
      <w:color w:val="4F81BD"/>
    </w:rPr>
  </w:style>
  <w:style w:type="character" w:styleId="SubtleReferencePHPDOCX">
    <w:name w:val="Subtle Reference PHPDOCX"/>
    <w:uiPriority w:val="31"/>
    <w:qFormat/>
    <w:rsid w:val="00df064e"/>
    <w:basedOn w:val="DefaultParagraphFontPHPDOCX"/>
    <w:rPr>
      <w:smallCaps/>
      <w:color w:val="C0504D"/>
      <w:u w:val="single"/>
    </w:rPr>
  </w:style>
  <w:style w:type="character" w:styleId="IntenseReferencePHPDOCX">
    <w:name w:val="Intense Reference PHPDOCX"/>
    <w:uiPriority w:val="32"/>
    <w:qFormat/>
    <w:rsid w:val="00df064e"/>
    <w:basedOn w:val="DefaultParagraphFontPHPDOCX"/>
    <w:rPr>
      <w:b/>
      <w:bCs/>
      <w:smallCaps/>
      <w:color w:val="C0504D"/>
      <w:spacing w:val="5"/>
      <w:u w:val="single"/>
    </w:rPr>
  </w:style>
  <w:style w:type="character" w:styleId="BookTitlePHPDOCX">
    <w:name w:val="Book Title PHPDOCX"/>
    <w:uiPriority w:val="33"/>
    <w:qFormat/>
    <w:rsid w:val="00df064e"/>
    <w:basedOn w:val="DefaultParagraphFontPHPDOCX"/>
    <w:rPr>
      <w:b/>
      <w:bCs/>
      <w:smallCaps/>
      <w:spacing w:val="5"/>
    </w:rPr>
  </w:style>
  <w:style w:type="character" w:styleId="Heading8CarPHPDOCX" w:customStyle="1">
    <w:name w:val="Heading 8 Car PHPDOCX"/>
    <w:uiPriority w:val="9"/>
    <w:semiHidden/>
    <w:link w:val="Heading8PHPDOCX"/>
    <w:rsid w:val="00df064e"/>
    <w:basedOn w:val="DefaultParagraphFontPHPDOCX"/>
    <w:rPr>
      <w:rFonts w:ascii="Cambria" w:hAnsi="Cambria" w:cs=""/>
      <w:color w:val="404040"/>
      <w:sz w:val="20"/>
      <w:szCs w:val="20"/>
    </w:rPr>
  </w:style>
  <w:style w:type="character" w:styleId="Heading9CarPHPDOCX" w:customStyle="1">
    <w:name w:val="Heading 9 Car PHPDOCX"/>
    <w:uiPriority w:val="9"/>
    <w:semiHidden/>
    <w:link w:val="Heading9PHPDOCX"/>
    <w:rsid w:val="00df064e"/>
    <w:basedOn w:val="DefaultParagraphFontPHPDOCX"/>
    <w:rPr>
      <w:rFonts w:ascii="Cambria" w:hAnsi="Cambria" w:cs=""/>
      <w:i/>
      <w:iCs/>
      <w:color w:val="404040"/>
      <w:sz w:val="20"/>
      <w:szCs w:val="20"/>
    </w:rPr>
  </w:style>
  <w:style w:type="character" w:styleId="ListLabel1">
    <w:name w:val="ListLabel 1"/>
    <w:rPr>
      <w:rFonts w:cs="Courier New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ing1PHPDOCX">
    <w:name w:val="Heading 1 PHPDOCX"/>
    <w:uiPriority w:val="9"/>
    <w:qFormat/>
    <w:link w:val="Heading1CarPHPDOCX"/>
    <w:rsid w:val="00df064e"/>
    <w:basedOn w:val="Normal"/>
    <w:next w:val="Normal"/>
    <w:pPr>
      <w:keepNext/>
      <w:keepLines/>
      <w:numPr>
        <w:ilvl w:val="0"/>
        <w:numId w:val="1"/>
      </w:numPr>
      <w:spacing w:before="480" w:after="0"/>
      <w:outlineLvl w:val="0"/>
    </w:pPr>
    <w:rPr>
      <w:rFonts w:ascii="Cambria" w:hAnsi="Cambria" w:cs=""/>
      <w:b/>
      <w:bCs/>
      <w:color w:val="365F91"/>
      <w:sz w:val="28"/>
      <w:szCs w:val="28"/>
    </w:rPr>
  </w:style>
  <w:style w:type="paragraph" w:styleId="Heading2PHPDOCX">
    <w:name w:val="Heading 2 PHPDOCX"/>
    <w:uiPriority w:val="9"/>
    <w:qFormat/>
    <w:unhideWhenUsed/>
    <w:link w:val="Heading2CarPHPDOCX"/>
    <w:rsid w:val="00df064e"/>
    <w:basedOn w:val="Normal"/>
    <w:next w:val="Normal"/>
    <w:pPr>
      <w:keepNext/>
      <w:keepLines/>
      <w:numPr>
        <w:ilvl w:val="0"/>
        <w:numId w:val="1"/>
      </w:numPr>
      <w:spacing w:before="200" w:after="0"/>
      <w:outlineLvl w:val="1"/>
    </w:pPr>
    <w:rPr>
      <w:rFonts w:ascii="Cambria" w:hAnsi="Cambria" w:cs=""/>
      <w:b/>
      <w:bCs/>
      <w:color w:val="4F81BD"/>
      <w:sz w:val="26"/>
      <w:szCs w:val="26"/>
    </w:rPr>
  </w:style>
  <w:style w:type="paragraph" w:styleId="Heading3PHPDOCX">
    <w:name w:val="Heading 3 PHPDOCX"/>
    <w:uiPriority w:val="9"/>
    <w:qFormat/>
    <w:unhideWhenUsed/>
    <w:link w:val="Heading3CarPHPDOCX"/>
    <w:rsid w:val="00df064e"/>
    <w:basedOn w:val="Normal"/>
    <w:next w:val="Normal"/>
    <w:pPr>
      <w:keepNext/>
      <w:keepLines/>
      <w:numPr>
        <w:ilvl w:val="0"/>
        <w:numId w:val="1"/>
      </w:numPr>
      <w:spacing w:before="200" w:after="0"/>
      <w:outlineLvl w:val="2"/>
    </w:pPr>
    <w:rPr>
      <w:rFonts w:ascii="Cambria" w:hAnsi="Cambria" w:cs=""/>
      <w:b/>
      <w:bCs/>
      <w:color w:val="4F81BD"/>
    </w:rPr>
  </w:style>
  <w:style w:type="paragraph" w:styleId="Heading4PHPDOCX">
    <w:name w:val="Heading 4 PHPDOCX"/>
    <w:uiPriority w:val="9"/>
    <w:qFormat/>
    <w:unhideWhenUsed/>
    <w:link w:val="Heading4CarPHPDOCX"/>
    <w:rsid w:val="00df064e"/>
    <w:basedOn w:val="Normal"/>
    <w:next w:val="Normal"/>
    <w:pPr>
      <w:keepNext/>
      <w:keepLines/>
      <w:numPr>
        <w:ilvl w:val="0"/>
        <w:numId w:val="1"/>
      </w:numPr>
      <w:spacing w:before="200" w:after="0"/>
      <w:outlineLvl w:val="3"/>
    </w:pPr>
    <w:rPr>
      <w:rFonts w:ascii="Cambria" w:hAnsi="Cambria" w:cs=""/>
      <w:b/>
      <w:bCs/>
      <w:i/>
      <w:iCs/>
      <w:color w:val="4F81BD"/>
    </w:rPr>
  </w:style>
  <w:style w:type="paragraph" w:styleId="Heading5PHPDOCX">
    <w:name w:val="Heading 5 PHPDOCX"/>
    <w:uiPriority w:val="9"/>
    <w:qFormat/>
    <w:unhideWhenUsed/>
    <w:link w:val="Heading5CarPHPDOCX"/>
    <w:rsid w:val="00df064e"/>
    <w:basedOn w:val="Normal"/>
    <w:next w:val="Normal"/>
    <w:pPr>
      <w:keepNext/>
      <w:keepLines/>
      <w:numPr>
        <w:ilvl w:val="0"/>
        <w:numId w:val="1"/>
      </w:numPr>
      <w:spacing w:before="200" w:after="0"/>
      <w:outlineLvl w:val="4"/>
    </w:pPr>
    <w:rPr>
      <w:rFonts w:ascii="Cambria" w:hAnsi="Cambria" w:cs=""/>
      <w:color w:val="243F60"/>
    </w:rPr>
  </w:style>
  <w:style w:type="paragraph" w:styleId="Heading6PHPDOCX">
    <w:name w:val="Heading 6 PHPDOCX"/>
    <w:uiPriority w:val="9"/>
    <w:qFormat/>
    <w:unhideWhenUsed/>
    <w:link w:val="Heading6CarPHPDOCX"/>
    <w:rsid w:val="00df064e"/>
    <w:basedOn w:val="Normal"/>
    <w:next w:val="Normal"/>
    <w:pPr>
      <w:keepNext/>
      <w:keepLines/>
      <w:numPr>
        <w:ilvl w:val="0"/>
        <w:numId w:val="1"/>
      </w:numPr>
      <w:spacing w:before="200" w:after="0"/>
      <w:outlineLvl w:val="5"/>
    </w:pPr>
    <w:rPr>
      <w:rFonts w:ascii="Cambria" w:hAnsi="Cambria" w:cs=""/>
      <w:i/>
      <w:iCs/>
      <w:color w:val="243F60"/>
    </w:rPr>
  </w:style>
  <w:style w:type="paragraph" w:styleId="Heading7PHPDOCX">
    <w:name w:val="Heading 7 PHPDOCX"/>
    <w:uiPriority w:val="9"/>
    <w:qFormat/>
    <w:unhideWhenUsed/>
    <w:link w:val="Heading7CarPHPDOCX"/>
    <w:rsid w:val="00df064e"/>
    <w:basedOn w:val="Normal"/>
    <w:next w:val="Normal"/>
    <w:pPr>
      <w:keepNext/>
      <w:keepLines/>
      <w:numPr>
        <w:ilvl w:val="0"/>
        <w:numId w:val="1"/>
      </w:numPr>
      <w:spacing w:before="200" w:after="0"/>
      <w:outlineLvl w:val="6"/>
    </w:pPr>
    <w:rPr>
      <w:rFonts w:ascii="Cambria" w:hAnsi="Cambria" w:cs=""/>
      <w:i/>
      <w:iCs/>
      <w:color w:val="404040"/>
    </w:rPr>
  </w:style>
  <w:style w:type="paragraph" w:styleId="Heading8PHPDOCX">
    <w:name w:val="Heading 8 PHPDOCX"/>
    <w:uiPriority w:val="9"/>
    <w:qFormat/>
    <w:semiHidden/>
    <w:unhideWhenUsed/>
    <w:link w:val="Heading8CarPHPDOCX"/>
    <w:rsid w:val="00df064e"/>
    <w:basedOn w:val="Normal"/>
    <w:next w:val="Normal"/>
    <w:pPr>
      <w:keepNext/>
      <w:keepLines/>
      <w:numPr>
        <w:ilvl w:val="0"/>
        <w:numId w:val="1"/>
      </w:numPr>
      <w:spacing w:before="200" w:after="0"/>
      <w:outlineLvl w:val="7"/>
    </w:pPr>
    <w:rPr>
      <w:rFonts w:ascii="Cambria" w:hAnsi="Cambria" w:cs=""/>
      <w:color w:val="404040"/>
      <w:sz w:val="20"/>
      <w:szCs w:val="20"/>
    </w:rPr>
  </w:style>
  <w:style w:type="paragraph" w:styleId="Heading9PHPDOCX">
    <w:name w:val="Heading 9 PHPDOCX"/>
    <w:uiPriority w:val="9"/>
    <w:qFormat/>
    <w:semiHidden/>
    <w:unhideWhenUsed/>
    <w:link w:val="Heading9CarPHPDOCX"/>
    <w:rsid w:val="00df064e"/>
    <w:basedOn w:val="Normal"/>
    <w:next w:val="Normal"/>
    <w:pPr>
      <w:keepNext/>
      <w:keepLines/>
      <w:numPr>
        <w:ilvl w:val="0"/>
        <w:numId w:val="1"/>
      </w:numPr>
      <w:spacing w:before="200" w:after="0"/>
      <w:outlineLvl w:val="8"/>
    </w:pPr>
    <w:rPr>
      <w:rFonts w:ascii="Cambria" w:hAnsi="Cambria" w:cs=""/>
      <w:i/>
      <w:iCs/>
      <w:color w:val="404040"/>
      <w:sz w:val="20"/>
      <w:szCs w:val="20"/>
    </w:rPr>
  </w:style>
  <w:style w:type="paragraph" w:styleId="AnnotationtextPHPDOCX">
    <w:name w:val="annotation text PHPDOCX"/>
    <w:uiPriority w:val="99"/>
    <w:semiHidden/>
    <w:unhideWhenUsed/>
    <w:link w:val="CommentTextCharPHPDOCX"/>
    <w:rsid w:val="00e139ea"/>
    <w:basedOn w:val="Normal"/>
    <w:pPr>
      <w:spacing w:lineRule="auto" w:line="240"/>
    </w:pPr>
    <w:rPr>
      <w:sz w:val="20"/>
      <w:szCs w:val="20"/>
    </w:rPr>
  </w:style>
  <w:style w:type="paragraph" w:styleId="AnnotationsubjectPHPDOCX">
    <w:name w:val="annotation subject PHPDOCX"/>
    <w:uiPriority w:val="99"/>
    <w:semiHidden/>
    <w:unhideWhenUsed/>
    <w:link w:val="CommentSubjectCharPHPDOCX"/>
    <w:rsid w:val="00e139ea"/>
    <w:basedOn w:val="AnnotationtextPHPDOCX"/>
    <w:pPr/>
    <w:rPr>
      <w:b/>
      <w:bCs/>
    </w:rPr>
  </w:style>
  <w:style w:type="paragraph" w:styleId="BalloonTextPHPDOCX">
    <w:name w:val="Balloon Text PHPDOCX"/>
    <w:uiPriority w:val="99"/>
    <w:semiHidden/>
    <w:unhideWhenUsed/>
    <w:link w:val="BalloonTextCharPHPDOCX"/>
    <w:rsid w:val="00e139ea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TextPHPDOCX">
    <w:name w:val="footnote Text PHPDOCX"/>
    <w:uiPriority w:val="99"/>
    <w:semiHidden/>
    <w:unhideWhenUsed/>
    <w:link w:val="footnoteTextCarPHPDOCX"/>
    <w:rsid w:val="006e0fda"/>
    <w:basedOn w:val="Normal"/>
    <w:pPr>
      <w:spacing w:lineRule="auto" w:line="240" w:before="0" w:after="0"/>
    </w:pPr>
    <w:rPr>
      <w:sz w:val="20"/>
      <w:szCs w:val="20"/>
    </w:rPr>
  </w:style>
  <w:style w:type="paragraph" w:styleId="EndnoteTextPHPDOCX">
    <w:name w:val="endnote Text PHPDOCX"/>
    <w:uiPriority w:val="99"/>
    <w:semiHidden/>
    <w:unhideWhenUsed/>
    <w:link w:val="endnoteTextCarPHPDOCX"/>
    <w:rsid w:val="006e0fda"/>
    <w:basedOn w:val="Normal"/>
    <w:pPr>
      <w:spacing w:lineRule="auto" w:line="240" w:before="0" w:after="0"/>
    </w:pPr>
    <w:rPr>
      <w:sz w:val="20"/>
      <w:szCs w:val="20"/>
    </w:rPr>
  </w:style>
  <w:style w:type="paragraph" w:styleId="TitlePHPDOCX">
    <w:name w:val="Title PHPDOCX"/>
    <w:uiPriority w:val="10"/>
    <w:qFormat/>
    <w:link w:val="TitleCarPHPDOCX"/>
    <w:rsid w:val="00df064e"/>
    <w:basedOn w:val="Normal"/>
    <w:next w:val="Normal"/>
    <w:pPr>
      <w:pBdr>
        <w:top w:val="nil"/>
        <w:left w:val="nil"/>
        <w:bottom w:val="single" w:sz="8" w:space="4" w:color="4F81BD"/>
        <w:right w:val="nil"/>
      </w:pBdr>
      <w:spacing w:lineRule="auto" w:line="240" w:before="0" w:after="300"/>
      <w:contextualSpacing/>
    </w:pPr>
    <w:rPr>
      <w:rFonts w:ascii="Cambria" w:hAnsi="Cambria" w:cs=""/>
      <w:color w:val="17365D"/>
      <w:spacing w:val="5"/>
      <w:sz w:val="52"/>
      <w:szCs w:val="52"/>
    </w:rPr>
  </w:style>
  <w:style w:type="paragraph" w:styleId="SubtitlePHPDOCX">
    <w:name w:val="Subtitle PHPDOCX"/>
    <w:uiPriority w:val="11"/>
    <w:qFormat/>
    <w:link w:val="SubtitleCarPHPDOCX"/>
    <w:rsid w:val="00df064e"/>
    <w:basedOn w:val="Normal"/>
    <w:next w:val="Normal"/>
    <w:pPr/>
    <w:rPr>
      <w:rFonts w:ascii="Cambria" w:hAnsi="Cambria" w:cs=""/>
      <w:i/>
      <w:iCs/>
      <w:color w:val="4F81BD"/>
      <w:spacing w:val="15"/>
      <w:sz w:val="24"/>
      <w:szCs w:val="24"/>
    </w:rPr>
  </w:style>
  <w:style w:type="paragraph" w:styleId="QuotePHPDOCX">
    <w:name w:val="Quote PHPDOCX"/>
    <w:uiPriority w:val="29"/>
    <w:qFormat/>
    <w:link w:val="QuoteCarPHPDOCX"/>
    <w:rsid w:val="00df064e"/>
    <w:basedOn w:val="Normal"/>
    <w:next w:val="Normal"/>
    <w:pPr/>
    <w:rPr>
      <w:i/>
      <w:iCs/>
      <w:color w:val="000000"/>
    </w:rPr>
  </w:style>
  <w:style w:type="paragraph" w:styleId="IntenseQuotePHPDOCX">
    <w:name w:val="Intense Quote PHPDOCX"/>
    <w:uiPriority w:val="30"/>
    <w:qFormat/>
    <w:link w:val="IntenseQuoteCarPHPDOCX"/>
    <w:rsid w:val="00df064e"/>
    <w:basedOn w:val="Normal"/>
    <w:next w:val="Normal"/>
    <w:pPr>
      <w:pBdr>
        <w:top w:val="nil"/>
        <w:left w:val="nil"/>
        <w:bottom w:val="single" w:sz="4" w:space="4" w:color="4F81BD"/>
        <w:right w:val="nil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ListParagraphPHPDOCX">
    <w:name w:val="List Paragraph PHPDOCX"/>
    <w:uiPriority w:val="34"/>
    <w:qFormat/>
    <w:rsid w:val="00df064e"/>
    <w:basedOn w:val="Normal"/>
    <w:pPr>
      <w:spacing w:before="0" w:after="200"/>
      <w:ind w:left="720" w:right="0" w:hanging="0"/>
      <w:contextualSpacing/>
    </w:pPr>
    <w:rPr/>
  </w:style>
  <w:style w:type="paragraph" w:styleId="NoSpacingPHPDOCX">
    <w:name w:val="No Spacing PHPDOCX"/>
    <w:uiPriority w:val="1"/>
    <w:qFormat/>
    <w:rsid w:val="00df064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paragraph" w:styleId="Footer">
    <w:name w:val="Footer"/>
    <w:basedOn w:val="Normal"/>
    <w:pPr/>
    <w:rPr/>
  </w:style>
  <w:style w:type="numbering" w:styleId="NoListPHPDOCX" w:default="1">
    <w:name w:val="No List PHPDOCX"/>
    <w:uiPriority w:val="99"/>
    <w:semiHidden/>
    <w:unhideWhenUsed/>
  </w:style>
  <w:style w:type="table" w:default="1" w:styleId="NormalTablePHPDOCX">
    <w:name w:val="Normal Table PHPDOCX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lineRule="auto" w:after="0" w:line="240"/>
    </w:pPr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lineRule="auto" w:after="0" w:line="24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lineRule="auto" w:after="0" w:line="240"/>
    </w:pPr>
    <w:rPr>
      <w:color w:themeShade="bf" w:themeColor="text1" w:val="000000"/>
    </w:rPr>
    <w:tblPr>
      <w:tblStyleRowBandSize w:val="1"/>
      <w:tblStyleColBandSize w:val="1"/>
      <w:tblInd w:type="dxa" w:w="0"/>
      <w:tblBorders>
        <w:top w:space="0" w:sz="8" w:themeColor="text1" w:color="000000" w:val="single"/>
        <w:bottom w:space="0" w:sz="8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</w:rPr>
      <w:tblPr/>
      <w:tcPr>
        <w:tcBorders>
          <w:top w:space="0" w:sz="8" w:themeColor="text1" w:color="000000" w:val="single"/>
          <w:left w:val="nil"/>
          <w:bottom w:space="0" w:sz="8" w:themeColor="text1" w:color="000000" w:val="single"/>
          <w:right w:val="nil"/>
          <w:insideH w:val="nil"/>
          <w:insideV w:val="nil"/>
        </w:tcBorders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8" w:themeColor="text1" w:color="000000" w:val="single"/>
          <w:left w:val="nil"/>
          <w:bottom w:space="0" w:sz="8" w:themeColor="text1" w:color="000000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text1" w:color="auto" w:fill="C0C0C0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themeFillTint="3f" w:themeFill="text1" w:color="auto" w:fill="C0C0C0" w:val="clear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lineRule="auto" w:after="0" w:line="240"/>
    </w:pPr>
    <w:rPr>
      <w:color w:themeShade="bf" w:themeColor="accent1" w:val="365F91"/>
    </w:rPr>
    <w:tblPr>
      <w:tblStyleRowBandSize w:val="1"/>
      <w:tblStyleColBandSize w:val="1"/>
      <w:tblInd w:type="dxa" w:w="0"/>
      <w:tblBorders>
        <w:top w:space="0" w:sz="8" w:themeColor="accent1" w:color="4F81BD" w:val="single"/>
        <w:bottom w:space="0" w:sz="8" w:themeColor="accent1" w:color="4F81BD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</w:rPr>
      <w:tblPr/>
      <w:tcPr>
        <w:tcBorders>
          <w:top w:space="0" w:sz="8" w:themeColor="accent1" w:color="4F81BD" w:val="single"/>
          <w:left w:val="nil"/>
          <w:bottom w:space="0" w:sz="8" w:themeColor="accent1" w:color="4F81BD" w:val="single"/>
          <w:right w:val="nil"/>
          <w:insideH w:val="nil"/>
          <w:insideV w:val="nil"/>
        </w:tcBorders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8" w:themeColor="accent1" w:color="4F81BD" w:val="single"/>
          <w:left w:val="nil"/>
          <w:bottom w:space="0" w:sz="8" w:themeColor="accent1" w:color="4F81BD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accent1" w:color="auto" w:fill="D3DFEE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themeFillTint="3f" w:themeFill="accent1" w:color="auto" w:fill="D3DFEE" w:val="clear"/>
      </w:tcPr>
    </w:tblStylePr>
  </w:style>
  <w:style w:type="table" w:styleId="LightShadingAccent2PHPDOCX">
    <w:name w:val="Light Shading Accent 2 PHPDOCX"/>
    <w:uiPriority w:val="60"/>
    <w:rsid w:val="00493a0c"/>
    <w:pPr>
      <w:spacing w:lineRule="auto" w:after="0" w:line="240"/>
    </w:pPr>
    <w:rPr>
      <w:color w:themeShade="bf" w:themeColor="accent2" w:val="943634"/>
    </w:rPr>
    <w:tblPr>
      <w:tblStyleRowBandSize w:val="1"/>
      <w:tblStyleColBandSize w:val="1"/>
      <w:tblInd w:type="dxa" w:w="0"/>
      <w:tblBorders>
        <w:top w:space="0" w:sz="8" w:themeColor="accent2" w:color="C0504D" w:val="single"/>
        <w:bottom w:space="0" w:sz="8" w:themeColor="accent2" w:color="C0504D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</w:rPr>
      <w:tblPr/>
      <w:tcPr>
        <w:tcBorders>
          <w:top w:space="0" w:sz="8" w:themeColor="accent2" w:color="C0504D" w:val="single"/>
          <w:left w:val="nil"/>
          <w:bottom w:space="0" w:sz="8" w:themeColor="accent2" w:color="C0504D" w:val="single"/>
          <w:right w:val="nil"/>
          <w:insideH w:val="nil"/>
          <w:insideV w:val="nil"/>
        </w:tcBorders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8" w:themeColor="accent2" w:color="C0504D" w:val="single"/>
          <w:left w:val="nil"/>
          <w:bottom w:space="0" w:sz="8" w:themeColor="accent2" w:color="C0504D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accent2" w:color="auto" w:fill="EFD3D2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themeFillTint="3f" w:themeFill="accent2" w:color="auto" w:fill="EFD3D2" w:val="clear"/>
      </w:tcPr>
    </w:tblStylePr>
  </w:style>
  <w:style w:type="table" w:styleId="LightShadingAccent3PHPDOCX">
    <w:name w:val="Light Shading Accent 3 PHPDOCX"/>
    <w:uiPriority w:val="60"/>
    <w:rsid w:val="00493a0c"/>
    <w:pPr>
      <w:spacing w:lineRule="auto" w:after="0" w:line="240"/>
    </w:pPr>
    <w:rPr>
      <w:color w:themeShade="bf" w:themeColor="accent3" w:val="76923C"/>
    </w:rPr>
    <w:tblPr>
      <w:tblStyleRowBandSize w:val="1"/>
      <w:tblStyleColBandSize w:val="1"/>
      <w:tblInd w:type="dxa" w:w="0"/>
      <w:tblBorders>
        <w:top w:space="0" w:sz="8" w:themeColor="accent3" w:color="9BBB59" w:val="single"/>
        <w:bottom w:space="0" w:sz="8" w:themeColor="accent3" w:color="9BBB59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</w:rPr>
      <w:tblPr/>
      <w:tcPr>
        <w:tcBorders>
          <w:top w:space="0" w:sz="8" w:themeColor="accent3" w:color="9BBB59" w:val="single"/>
          <w:left w:val="nil"/>
          <w:bottom w:space="0" w:sz="8" w:themeColor="accent3" w:color="9BBB59" w:val="single"/>
          <w:right w:val="nil"/>
          <w:insideH w:val="nil"/>
          <w:insideV w:val="nil"/>
        </w:tcBorders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8" w:themeColor="accent3" w:color="9BBB59" w:val="single"/>
          <w:left w:val="nil"/>
          <w:bottom w:space="0" w:sz="8" w:themeColor="accent3" w:color="9BBB59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accent3" w:color="auto" w:fill="E6EED5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themeFillTint="3f" w:themeFill="accent3" w:color="auto" w:fill="E6EED5" w:val="clear"/>
      </w:tcPr>
    </w:tblStylePr>
  </w:style>
  <w:style w:type="table" w:styleId="LightShadingAccent4PHPDOCX">
    <w:name w:val="Light Shading Accent 4 PHPDOCX"/>
    <w:uiPriority w:val="60"/>
    <w:rsid w:val="00493a0c"/>
    <w:pPr>
      <w:spacing w:lineRule="auto" w:after="0" w:line="240"/>
    </w:pPr>
    <w:rPr>
      <w:color w:themeShade="bf" w:themeColor="accent4" w:val="5F497A"/>
    </w:rPr>
    <w:tblPr>
      <w:tblStyleRowBandSize w:val="1"/>
      <w:tblStyleColBandSize w:val="1"/>
      <w:tblInd w:type="dxa" w:w="0"/>
      <w:tblBorders>
        <w:top w:space="0" w:sz="8" w:themeColor="accent4" w:color="8064A2" w:val="single"/>
        <w:bottom w:space="0" w:sz="8" w:themeColor="accent4" w:color="8064A2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</w:rPr>
      <w:tblPr/>
      <w:tcPr>
        <w:tcBorders>
          <w:top w:space="0" w:sz="8" w:themeColor="accent4" w:color="8064A2" w:val="single"/>
          <w:left w:val="nil"/>
          <w:bottom w:space="0" w:sz="8" w:themeColor="accent4" w:color="8064A2" w:val="single"/>
          <w:right w:val="nil"/>
          <w:insideH w:val="nil"/>
          <w:insideV w:val="nil"/>
        </w:tcBorders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8" w:themeColor="accent4" w:color="8064A2" w:val="single"/>
          <w:left w:val="nil"/>
          <w:bottom w:space="0" w:sz="8" w:themeColor="accent4" w:color="8064A2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accent4" w:color="auto" w:fill="DFD8E8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themeFillTint="3f" w:themeFill="accent4" w:color="auto" w:fill="DFD8E8" w:val="clear"/>
      </w:tcPr>
    </w:tblStylePr>
  </w:style>
  <w:style w:type="table" w:styleId="LightShadingAccent5PHPDOCX">
    <w:name w:val="Light Shading Accent 5 PHPDOCX"/>
    <w:uiPriority w:val="60"/>
    <w:rsid w:val="00493a0c"/>
    <w:pPr>
      <w:spacing w:lineRule="auto" w:after="0" w:line="240"/>
    </w:pPr>
    <w:rPr>
      <w:color w:themeShade="bf" w:themeColor="accent5" w:val="31849B"/>
    </w:rPr>
    <w:tblPr>
      <w:tblStyleRowBandSize w:val="1"/>
      <w:tblStyleColBandSize w:val="1"/>
      <w:tblInd w:type="dxa" w:w="0"/>
      <w:tblBorders>
        <w:top w:space="0" w:sz="8" w:themeColor="accent5" w:color="4BACC6" w:val="single"/>
        <w:bottom w:space="0" w:sz="8" w:themeColor="accent5" w:color="4BACC6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</w:rPr>
      <w:tblPr/>
      <w:tcPr>
        <w:tcBorders>
          <w:top w:space="0" w:sz="8" w:themeColor="accent5" w:color="4BACC6" w:val="single"/>
          <w:left w:val="nil"/>
          <w:bottom w:space="0" w:sz="8" w:themeColor="accent5" w:color="4BACC6" w:val="single"/>
          <w:right w:val="nil"/>
          <w:insideH w:val="nil"/>
          <w:insideV w:val="nil"/>
        </w:tcBorders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8" w:themeColor="accent5" w:color="4BACC6" w:val="single"/>
          <w:left w:val="nil"/>
          <w:bottom w:space="0" w:sz="8" w:themeColor="accent5" w:color="4BACC6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accent5" w:color="auto" w:fill="D2EAF1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themeFillTint="3f" w:themeFill="accent5" w:color="auto" w:fill="D2EAF1" w:val="clear"/>
      </w:tcPr>
    </w:tblStylePr>
  </w:style>
  <w:style w:type="table" w:customStyle="1" w:styleId="LightListPHPDOCX">
    <w:name w:val="Light List PHPDOCX"/>
    <w:uiPriority w:val="61"/>
    <w:rsid w:val="00493a0c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  <w:color w:themeColor="background1" w:val="FFFFFF"/>
      </w:rPr>
      <w:tblPr/>
      <w:tcPr>
        <w:shd w:themeFill="text1" w:color="auto" w:fill="000000" w:val="clear"/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Color="accent1" w:color="4F81BD" w:val="single"/>
        <w:left w:space="0" w:sz="8" w:themeColor="accent1" w:color="4F81BD" w:val="single"/>
        <w:bottom w:space="0" w:sz="8" w:themeColor="accent1" w:color="4F81BD" w:val="single"/>
        <w:right w:space="0" w:sz="8" w:themeColor="accent1" w:color="4F81BD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  <w:color w:themeColor="background1" w:val="FFFFFF"/>
      </w:rPr>
      <w:tblPr/>
      <w:tcPr>
        <w:shd w:themeFill="accent1" w:color="auto" w:fill="4F81BD" w:val="clear"/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6" w:themeColor="accent1" w:color="4F81BD" w:val="doub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pace="0" w:sz="8" w:themeColor="accent1" w:color="4F81BD" w:val="sing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</w:tcBorders>
      </w:tcPr>
    </w:tblStylePr>
    <w:tblStylePr w:type="band1Horz">
      <w:tblPr/>
      <w:tcPr>
        <w:tcBorders>
          <w:top w:space="0" w:sz="8" w:themeColor="accent1" w:color="4F81BD" w:val="sing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Color="accent2" w:color="C0504D" w:val="single"/>
        <w:left w:space="0" w:sz="8" w:themeColor="accent2" w:color="C0504D" w:val="single"/>
        <w:bottom w:space="0" w:sz="8" w:themeColor="accent2" w:color="C0504D" w:val="single"/>
        <w:right w:space="0" w:sz="8" w:themeColor="accent2" w:color="C0504D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  <w:color w:themeColor="background1" w:val="FFFFFF"/>
      </w:rPr>
      <w:tblPr/>
      <w:tcPr>
        <w:shd w:themeFill="accent2" w:color="auto" w:fill="C0504D" w:val="clear"/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6" w:themeColor="accent2" w:color="C0504D" w:val="double"/>
          <w:left w:space="0" w:sz="8" w:themeColor="accent2" w:color="C0504D" w:val="single"/>
          <w:bottom w:space="0" w:sz="8" w:themeColor="accent2" w:color="C0504D" w:val="single"/>
          <w:right w:space="0" w:sz="8" w:themeColor="accent2" w:color="C0504D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pace="0" w:sz="8" w:themeColor="accent2" w:color="C0504D" w:val="single"/>
          <w:left w:space="0" w:sz="8" w:themeColor="accent2" w:color="C0504D" w:val="single"/>
          <w:bottom w:space="0" w:sz="8" w:themeColor="accent2" w:color="C0504D" w:val="single"/>
          <w:right w:space="0" w:sz="8" w:themeColor="accent2" w:color="C0504D" w:val="single"/>
        </w:tcBorders>
      </w:tcPr>
    </w:tblStylePr>
    <w:tblStylePr w:type="band1Horz">
      <w:tblPr/>
      <w:tcPr>
        <w:tcBorders>
          <w:top w:space="0" w:sz="8" w:themeColor="accent2" w:color="C0504D" w:val="single"/>
          <w:left w:space="0" w:sz="8" w:themeColor="accent2" w:color="C0504D" w:val="single"/>
          <w:bottom w:space="0" w:sz="8" w:themeColor="accent2" w:color="C0504D" w:val="single"/>
          <w:right w:space="0" w:sz="8" w:themeColor="accent2" w:color="C0504D" w:val="single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Color="accent3" w:color="9BBB59" w:val="single"/>
        <w:left w:space="0" w:sz="8" w:themeColor="accent3" w:color="9BBB59" w:val="single"/>
        <w:bottom w:space="0" w:sz="8" w:themeColor="accent3" w:color="9BBB59" w:val="single"/>
        <w:right w:space="0" w:sz="8" w:themeColor="accent3" w:color="9BBB59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  <w:color w:themeColor="background1" w:val="FFFFFF"/>
      </w:rPr>
      <w:tblPr/>
      <w:tcPr>
        <w:shd w:themeFill="accent3" w:color="auto" w:fill="9BBB59" w:val="clear"/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6" w:themeColor="accent3" w:color="9BBB59" w:val="double"/>
          <w:left w:space="0" w:sz="8" w:themeColor="accent3" w:color="9BBB59" w:val="single"/>
          <w:bottom w:space="0" w:sz="8" w:themeColor="accent3" w:color="9BBB59" w:val="single"/>
          <w:right w:space="0" w:sz="8" w:themeColor="accent3" w:color="9BBB59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pace="0" w:sz="8" w:themeColor="accent3" w:color="9BBB59" w:val="single"/>
          <w:left w:space="0" w:sz="8" w:themeColor="accent3" w:color="9BBB59" w:val="single"/>
          <w:bottom w:space="0" w:sz="8" w:themeColor="accent3" w:color="9BBB59" w:val="single"/>
          <w:right w:space="0" w:sz="8" w:themeColor="accent3" w:color="9BBB59" w:val="single"/>
        </w:tcBorders>
      </w:tcPr>
    </w:tblStylePr>
    <w:tblStylePr w:type="band1Horz">
      <w:tblPr/>
      <w:tcPr>
        <w:tcBorders>
          <w:top w:space="0" w:sz="8" w:themeColor="accent3" w:color="9BBB59" w:val="single"/>
          <w:left w:space="0" w:sz="8" w:themeColor="accent3" w:color="9BBB59" w:val="single"/>
          <w:bottom w:space="0" w:sz="8" w:themeColor="accent3" w:color="9BBB59" w:val="single"/>
          <w:right w:space="0" w:sz="8" w:themeColor="accent3" w:color="9BBB59" w:val="single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Color="accent4" w:color="8064A2" w:val="single"/>
        <w:left w:space="0" w:sz="8" w:themeColor="accent4" w:color="8064A2" w:val="single"/>
        <w:bottom w:space="0" w:sz="8" w:themeColor="accent4" w:color="8064A2" w:val="single"/>
        <w:right w:space="0" w:sz="8" w:themeColor="accent4" w:color="8064A2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  <w:color w:themeColor="background1" w:val="FFFFFF"/>
      </w:rPr>
      <w:tblPr/>
      <w:tcPr>
        <w:shd w:themeFill="accent4" w:color="auto" w:fill="8064A2" w:val="clear"/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6" w:themeColor="accent4" w:color="8064A2" w:val="double"/>
          <w:left w:space="0" w:sz="8" w:themeColor="accent4" w:color="8064A2" w:val="single"/>
          <w:bottom w:space="0" w:sz="8" w:themeColor="accent4" w:color="8064A2" w:val="single"/>
          <w:right w:space="0" w:sz="8" w:themeColor="accent4" w:color="8064A2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pace="0" w:sz="8" w:themeColor="accent4" w:color="8064A2" w:val="single"/>
          <w:left w:space="0" w:sz="8" w:themeColor="accent4" w:color="8064A2" w:val="single"/>
          <w:bottom w:space="0" w:sz="8" w:themeColor="accent4" w:color="8064A2" w:val="single"/>
          <w:right w:space="0" w:sz="8" w:themeColor="accent4" w:color="8064A2" w:val="single"/>
        </w:tcBorders>
      </w:tcPr>
    </w:tblStylePr>
    <w:tblStylePr w:type="band1Horz">
      <w:tblPr/>
      <w:tcPr>
        <w:tcBorders>
          <w:top w:space="0" w:sz="8" w:themeColor="accent4" w:color="8064A2" w:val="single"/>
          <w:left w:space="0" w:sz="8" w:themeColor="accent4" w:color="8064A2" w:val="single"/>
          <w:bottom w:space="0" w:sz="8" w:themeColor="accent4" w:color="8064A2" w:val="single"/>
          <w:right w:space="0" w:sz="8" w:themeColor="accent4" w:color="8064A2" w:val="single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Color="accent5" w:color="4BACC6" w:val="single"/>
        <w:left w:space="0" w:sz="8" w:themeColor="accent5" w:color="4BACC6" w:val="single"/>
        <w:bottom w:space="0" w:sz="8" w:themeColor="accent5" w:color="4BACC6" w:val="single"/>
        <w:right w:space="0" w:sz="8" w:themeColor="accent5" w:color="4BACC6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  <w:color w:themeColor="background1" w:val="FFFFFF"/>
      </w:rPr>
      <w:tblPr/>
      <w:tcPr>
        <w:shd w:themeFill="accent5" w:color="auto" w:fill="4BACC6" w:val="clear"/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6" w:themeColor="accent5" w:color="4BACC6" w:val="double"/>
          <w:left w:space="0" w:sz="8" w:themeColor="accent5" w:color="4BACC6" w:val="single"/>
          <w:bottom w:space="0" w:sz="8" w:themeColor="accent5" w:color="4BACC6" w:val="single"/>
          <w:right w:space="0" w:sz="8" w:themeColor="accent5" w:color="4BACC6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pace="0" w:sz="8" w:themeColor="accent5" w:color="4BACC6" w:val="single"/>
          <w:left w:space="0" w:sz="8" w:themeColor="accent5" w:color="4BACC6" w:val="single"/>
          <w:bottom w:space="0" w:sz="8" w:themeColor="accent5" w:color="4BACC6" w:val="single"/>
          <w:right w:space="0" w:sz="8" w:themeColor="accent5" w:color="4BACC6" w:val="single"/>
        </w:tcBorders>
      </w:tcPr>
    </w:tblStylePr>
    <w:tblStylePr w:type="band1Horz">
      <w:tblPr/>
      <w:tcPr>
        <w:tcBorders>
          <w:top w:space="0" w:sz="8" w:themeColor="accent5" w:color="4BACC6" w:val="single"/>
          <w:left w:space="0" w:sz="8" w:themeColor="accent5" w:color="4BACC6" w:val="single"/>
          <w:bottom w:space="0" w:sz="8" w:themeColor="accent5" w:color="4BACC6" w:val="single"/>
          <w:right w:space="0" w:sz="8" w:themeColor="accent5" w:color="4BACC6" w:val="single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Color="accent6" w:color="F79646" w:val="single"/>
        <w:left w:space="0" w:sz="8" w:themeColor="accent6" w:color="F79646" w:val="single"/>
        <w:bottom w:space="0" w:sz="8" w:themeColor="accent6" w:color="F79646" w:val="single"/>
        <w:right w:space="0" w:sz="8" w:themeColor="accent6" w:color="F79646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  <w:color w:themeColor="background1" w:val="FFFFFF"/>
      </w:rPr>
      <w:tblPr/>
      <w:tcPr>
        <w:shd w:themeFill="accent6" w:color="auto" w:fill="F79646" w:val="clear"/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6" w:themeColor="accent6" w:color="F79646" w:val="double"/>
          <w:left w:space="0" w:sz="8" w:themeColor="accent6" w:color="F79646" w:val="single"/>
          <w:bottom w:space="0" w:sz="8" w:themeColor="accent6" w:color="F79646" w:val="single"/>
          <w:right w:space="0" w:sz="8" w:themeColor="accent6" w:color="F79646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pace="0" w:sz="8" w:themeColor="accent6" w:color="F79646" w:val="single"/>
          <w:left w:space="0" w:sz="8" w:themeColor="accent6" w:color="F79646" w:val="single"/>
          <w:bottom w:space="0" w:sz="8" w:themeColor="accent6" w:color="F79646" w:val="single"/>
          <w:right w:space="0" w:sz="8" w:themeColor="accent6" w:color="F79646" w:val="single"/>
        </w:tcBorders>
      </w:tcPr>
    </w:tblStylePr>
    <w:tblStylePr w:type="band1Horz">
      <w:tblPr/>
      <w:tcPr>
        <w:tcBorders>
          <w:top w:space="0" w:sz="8" w:themeColor="accent6" w:color="F79646" w:val="single"/>
          <w:left w:space="0" w:sz="8" w:themeColor="accent6" w:color="F79646" w:val="single"/>
          <w:bottom w:space="0" w:sz="8" w:themeColor="accent6" w:color="F79646" w:val="single"/>
          <w:right w:space="0" w:sz="8" w:themeColor="accent6" w:color="F79646" w:val="single"/>
        </w:tcBorders>
      </w:tcPr>
    </w:tblStylePr>
  </w:style>
  <w:style w:type="table" w:styleId="LightGridPHPDOCX">
    <w:name w:val="Light Grid PHPDOCX"/>
    <w:uiPriority w:val="62"/>
    <w:rsid w:val="00493a0c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  <w:insideH w:space="0" w:sz="8" w:themeColor="text1" w:color="000000" w:val="single"/>
        <w:insideV w:space="0" w:sz="8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rFonts w:hAnsiTheme="majorHAnsi" w:asciiTheme="majorHAnsi" w:cstheme="majorBidi" w:eastAsiaTheme="majorEastAsia"/>
        <w:b/>
        <w:bCs/>
      </w:rPr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18" w:themeColor="text1" w:color="000000" w:val="single"/>
          <w:right w:space="0" w:sz="8" w:themeColor="text1" w:color="000000" w:val="single"/>
          <w:insideH w:val="nil"/>
          <w:insideV w:space="0" w:sz="8" w:themeColor="text1" w:color="000000" w:val="single"/>
        </w:tcBorders>
      </w:tcPr>
    </w:tblStylePr>
    <w:tblStylePr w:type="lastRow">
      <w:pPr>
        <w:spacing w:lineRule="auto" w:after="0" w:line="240" w:before="0"/>
      </w:pPr>
      <w:rPr>
        <w:rFonts w:hAnsiTheme="majorHAnsi" w:asciiTheme="majorHAnsi" w:cstheme="majorBidi" w:eastAsiaTheme="majorEastAsia"/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  <w:insideH w:val="nil"/>
          <w:insideV w:space="0" w:sz="8" w:themeColor="text1" w:color="000000" w:val="single"/>
        </w:tcBorders>
      </w:tcPr>
    </w:tblStylePr>
    <w:tblStylePr w:type="firstCol">
      <w:rPr>
        <w:rFonts w:hAnsiTheme="majorHAnsi" w:asciiTheme="majorHAnsi" w:cstheme="majorBidi" w:eastAsiaTheme="majorEastAsia"/>
        <w:b/>
        <w:bCs/>
      </w:rPr>
      <w:tblPr/>
    </w:tblStylePr>
    <w:tblStylePr w:type="lastCol">
      <w:rPr>
        <w:rFonts w:hAnsiTheme="majorHAnsi" w:asciiTheme="majorHAnsi" w:cstheme="majorBidi" w:eastAsiaTheme="majorEastAsia"/>
        <w:b/>
        <w:bCs/>
      </w:rPr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  <w:shd w:themeFillTint="3f" w:themeFill="text1" w:color="auto" w:fill="C0C0C0" w:val="clear"/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  <w:insideV w:space="0" w:sz="8" w:themeColor="text1" w:color="000000" w:val="single"/>
        </w:tcBorders>
        <w:shd w:themeFillTint="3f" w:themeFill="text1" w:color="auto" w:fill="C0C0C0" w:val="clear"/>
      </w:tcPr>
    </w:tblStylePr>
    <w:tblStylePr w:type="band2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  <w:insideV w:space="0" w:sz="8" w:themeColor="text1" w:color="000000" w:val="single"/>
        </w:tcBorders>
      </w:tcPr>
    </w:tblStylePr>
  </w:style>
  <w:style w:type="table" w:styleId="LightGrid1PHPDOCX">
    <w:name w:val="Light Grid 1 PHPDOCX"/>
    <w:uiPriority w:val="62"/>
    <w:rsid w:val="00493a0c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Color="accent1" w:color="4F81BD" w:val="single"/>
        <w:left w:space="0" w:sz="8" w:themeColor="accent1" w:color="4F81BD" w:val="single"/>
        <w:bottom w:space="0" w:sz="8" w:themeColor="accent1" w:color="4F81BD" w:val="single"/>
        <w:right w:space="0" w:sz="8" w:themeColor="accent1" w:color="4F81BD" w:val="single"/>
        <w:insideH w:space="0" w:sz="8" w:themeColor="accent1" w:color="4F81BD" w:val="single"/>
        <w:insideV w:space="0" w:sz="8" w:themeColor="accent1" w:color="4F81BD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rFonts w:hAnsiTheme="majorHAnsi" w:asciiTheme="majorHAnsi" w:cstheme="majorBidi" w:eastAsiaTheme="majorEastAsia"/>
        <w:b/>
        <w:bCs/>
      </w:rPr>
      <w:tblPr/>
      <w:tcPr>
        <w:tcBorders>
          <w:top w:space="0" w:sz="8" w:themeColor="accent1" w:color="4F81BD" w:val="single"/>
          <w:left w:space="0" w:sz="8" w:themeColor="accent1" w:color="4F81BD" w:val="single"/>
          <w:bottom w:space="0" w:sz="18" w:themeColor="accent1" w:color="4F81BD" w:val="single"/>
          <w:right w:space="0" w:sz="8" w:themeColor="accent1" w:color="4F81BD" w:val="single"/>
          <w:insideH w:val="nil"/>
          <w:insideV w:space="0" w:sz="8" w:themeColor="accent1" w:color="4F81BD" w:val="single"/>
        </w:tcBorders>
      </w:tcPr>
    </w:tblStylePr>
    <w:tblStylePr w:type="lastRow">
      <w:pPr>
        <w:spacing w:lineRule="auto" w:after="0" w:line="240" w:before="0"/>
      </w:pPr>
      <w:rPr>
        <w:rFonts w:hAnsiTheme="majorHAnsi" w:asciiTheme="majorHAnsi" w:cstheme="majorBidi" w:eastAsiaTheme="majorEastAsia"/>
        <w:b/>
        <w:bCs/>
      </w:rPr>
      <w:tblPr/>
      <w:tcPr>
        <w:tcBorders>
          <w:top w:space="0" w:sz="6" w:themeColor="accent1" w:color="4F81BD" w:val="doub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  <w:insideH w:val="nil"/>
          <w:insideV w:space="0" w:sz="8" w:themeColor="accent1" w:color="4F81BD" w:val="single"/>
        </w:tcBorders>
      </w:tcPr>
    </w:tblStylePr>
    <w:tblStylePr w:type="firstCol">
      <w:rPr>
        <w:rFonts w:hAnsiTheme="majorHAnsi" w:asciiTheme="majorHAnsi" w:cstheme="majorBidi" w:eastAsiaTheme="majorEastAsia"/>
        <w:b/>
        <w:bCs/>
      </w:rPr>
      <w:tblPr/>
    </w:tblStylePr>
    <w:tblStylePr w:type="lastCol">
      <w:rPr>
        <w:rFonts w:hAnsiTheme="majorHAnsi" w:asciiTheme="majorHAnsi" w:cstheme="majorBidi" w:eastAsiaTheme="majorEastAsia"/>
        <w:b/>
        <w:bCs/>
      </w:rPr>
      <w:tblPr/>
      <w:tcPr>
        <w:tcBorders>
          <w:top w:space="0" w:sz="8" w:themeColor="accent1" w:color="4F81BD" w:val="sing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</w:tcBorders>
      </w:tcPr>
    </w:tblStylePr>
    <w:tblStylePr w:type="band1Vert">
      <w:tblPr/>
      <w:tcPr>
        <w:tcBorders>
          <w:top w:space="0" w:sz="8" w:themeColor="accent1" w:color="4F81BD" w:val="sing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</w:tcBorders>
        <w:shd w:themeFillTint="3f" w:themeFill="accent1" w:color="auto" w:fill="D3DFEE" w:val="clear"/>
      </w:tcPr>
    </w:tblStylePr>
    <w:tblStylePr w:type="band1Horz">
      <w:tblPr/>
      <w:tcPr>
        <w:tcBorders>
          <w:top w:space="0" w:sz="8" w:themeColor="accent1" w:color="4F81BD" w:val="sing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  <w:insideV w:space="0" w:sz="8" w:themeColor="accent1" w:color="4F81BD" w:val="single"/>
        </w:tcBorders>
        <w:shd w:themeFillTint="3f" w:themeFill="accent1" w:color="auto" w:fill="D3DFEE" w:val="clear"/>
      </w:tcPr>
    </w:tblStylePr>
    <w:tblStylePr w:type="band2Horz">
      <w:tblPr/>
      <w:tcPr>
        <w:tcBorders>
          <w:top w:space="0" w:sz="8" w:themeColor="accent1" w:color="4F81BD" w:val="sing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  <w:insideV w:space="0" w:sz="8" w:themeColor="accent1" w:color="4F81BD" w:val="single"/>
        </w:tcBorders>
      </w:tcPr>
    </w:tblStylePr>
  </w:style>
  <w:style w:type="table" w:styleId="LightGrid2PHPDOCX">
    <w:name w:val="Light Grid 2 PHPDOCX"/>
    <w:uiPriority w:val="62"/>
    <w:rsid w:val="00112029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Color="accent2" w:color="C0504D" w:val="single"/>
        <w:left w:space="0" w:sz="8" w:themeColor="accent2" w:color="C0504D" w:val="single"/>
        <w:bottom w:space="0" w:sz="8" w:themeColor="accent2" w:color="C0504D" w:val="single"/>
        <w:right w:space="0" w:sz="8" w:themeColor="accent2" w:color="C0504D" w:val="single"/>
        <w:insideH w:space="0" w:sz="8" w:themeColor="accent2" w:color="C0504D" w:val="single"/>
        <w:insideV w:space="0" w:sz="8" w:themeColor="accent2" w:color="C0504D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rFonts w:hAnsiTheme="majorHAnsi" w:asciiTheme="majorHAnsi" w:cstheme="majorBidi" w:eastAsiaTheme="majorEastAsia"/>
        <w:b/>
        <w:bCs/>
      </w:rPr>
      <w:tblPr/>
      <w:tcPr>
        <w:tcBorders>
          <w:top w:space="0" w:sz="8" w:themeColor="accent2" w:color="C0504D" w:val="single"/>
          <w:left w:space="0" w:sz="8" w:themeColor="accent2" w:color="C0504D" w:val="single"/>
          <w:bottom w:space="0" w:sz="18" w:themeColor="accent2" w:color="C0504D" w:val="single"/>
          <w:right w:space="0" w:sz="8" w:themeColor="accent2" w:color="C0504D" w:val="single"/>
          <w:insideH w:val="nil"/>
          <w:insideV w:space="0" w:sz="8" w:themeColor="accent2" w:color="C0504D" w:val="single"/>
        </w:tcBorders>
      </w:tcPr>
    </w:tblStylePr>
    <w:tblStylePr w:type="lastRow">
      <w:pPr>
        <w:spacing w:lineRule="auto" w:after="0" w:line="240" w:before="0"/>
      </w:pPr>
      <w:rPr>
        <w:rFonts w:hAnsiTheme="majorHAnsi" w:asciiTheme="majorHAnsi" w:cstheme="majorBidi" w:eastAsiaTheme="majorEastAsia"/>
        <w:b/>
        <w:bCs/>
      </w:rPr>
      <w:tblPr/>
      <w:tcPr>
        <w:tcBorders>
          <w:top w:space="0" w:sz="6" w:themeColor="accent2" w:color="C0504D" w:val="double"/>
          <w:left w:space="0" w:sz="8" w:themeColor="accent2" w:color="C0504D" w:val="single"/>
          <w:bottom w:space="0" w:sz="8" w:themeColor="accent2" w:color="C0504D" w:val="single"/>
          <w:right w:space="0" w:sz="8" w:themeColor="accent2" w:color="C0504D" w:val="single"/>
          <w:insideH w:val="nil"/>
          <w:insideV w:space="0" w:sz="8" w:themeColor="accent2" w:color="C0504D" w:val="single"/>
        </w:tcBorders>
      </w:tcPr>
    </w:tblStylePr>
    <w:tblStylePr w:type="firstCol">
      <w:rPr>
        <w:rFonts w:hAnsiTheme="majorHAnsi" w:asciiTheme="majorHAnsi" w:cstheme="majorBidi" w:eastAsiaTheme="majorEastAsia"/>
        <w:b/>
        <w:bCs/>
      </w:rPr>
      <w:tblPr/>
    </w:tblStylePr>
    <w:tblStylePr w:type="lastCol">
      <w:rPr>
        <w:rFonts w:hAnsiTheme="majorHAnsi" w:asciiTheme="majorHAnsi" w:cstheme="majorBidi" w:eastAsiaTheme="majorEastAsia"/>
        <w:b/>
        <w:bCs/>
      </w:rPr>
      <w:tblPr/>
      <w:tcPr>
        <w:tcBorders>
          <w:top w:space="0" w:sz="8" w:themeColor="accent2" w:color="C0504D" w:val="single"/>
          <w:left w:space="0" w:sz="8" w:themeColor="accent2" w:color="C0504D" w:val="single"/>
          <w:bottom w:space="0" w:sz="8" w:themeColor="accent2" w:color="C0504D" w:val="single"/>
          <w:right w:space="0" w:sz="8" w:themeColor="accent2" w:color="C0504D" w:val="single"/>
        </w:tcBorders>
      </w:tcPr>
    </w:tblStylePr>
    <w:tblStylePr w:type="band1Vert">
      <w:tblPr/>
      <w:tcPr>
        <w:tcBorders>
          <w:top w:space="0" w:sz="8" w:themeColor="accent2" w:color="C0504D" w:val="single"/>
          <w:left w:space="0" w:sz="8" w:themeColor="accent2" w:color="C0504D" w:val="single"/>
          <w:bottom w:space="0" w:sz="8" w:themeColor="accent2" w:color="C0504D" w:val="single"/>
          <w:right w:space="0" w:sz="8" w:themeColor="accent2" w:color="C0504D" w:val="single"/>
        </w:tcBorders>
        <w:shd w:themeFillTint="3f" w:themeFill="accent2" w:color="auto" w:fill="EFD3D2" w:val="clear"/>
      </w:tcPr>
    </w:tblStylePr>
    <w:tblStylePr w:type="band1Horz">
      <w:tblPr/>
      <w:tcPr>
        <w:tcBorders>
          <w:top w:space="0" w:sz="8" w:themeColor="accent2" w:color="C0504D" w:val="single"/>
          <w:left w:space="0" w:sz="8" w:themeColor="accent2" w:color="C0504D" w:val="single"/>
          <w:bottom w:space="0" w:sz="8" w:themeColor="accent2" w:color="C0504D" w:val="single"/>
          <w:right w:space="0" w:sz="8" w:themeColor="accent2" w:color="C0504D" w:val="single"/>
          <w:insideV w:space="0" w:sz="8" w:themeColor="accent2" w:color="C0504D" w:val="single"/>
        </w:tcBorders>
        <w:shd w:themeFillTint="3f" w:themeFill="accent2" w:color="auto" w:fill="EFD3D2" w:val="clear"/>
      </w:tcPr>
    </w:tblStylePr>
    <w:tblStylePr w:type="band2Horz">
      <w:tblPr/>
      <w:tcPr>
        <w:tcBorders>
          <w:top w:space="0" w:sz="8" w:themeColor="accent2" w:color="C0504D" w:val="single"/>
          <w:left w:space="0" w:sz="8" w:themeColor="accent2" w:color="C0504D" w:val="single"/>
          <w:bottom w:space="0" w:sz="8" w:themeColor="accent2" w:color="C0504D" w:val="single"/>
          <w:right w:space="0" w:sz="8" w:themeColor="accent2" w:color="C0504D" w:val="single"/>
          <w:insideV w:space="0" w:sz="8" w:themeColor="accent2" w:color="C0504D" w:val="single"/>
        </w:tcBorders>
      </w:tcPr>
    </w:tblStylePr>
  </w:style>
  <w:style w:type="table" w:styleId="LightGrid3PHPDOCX">
    <w:name w:val="Light Grid 3 PHPDOCX"/>
    <w:uiPriority w:val="62"/>
    <w:rsid w:val="00112029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Color="accent3" w:color="9BBB59" w:val="single"/>
        <w:left w:space="0" w:sz="8" w:themeColor="accent3" w:color="9BBB59" w:val="single"/>
        <w:bottom w:space="0" w:sz="8" w:themeColor="accent3" w:color="9BBB59" w:val="single"/>
        <w:right w:space="0" w:sz="8" w:themeColor="accent3" w:color="9BBB59" w:val="single"/>
        <w:insideH w:space="0" w:sz="8" w:themeColor="accent3" w:color="9BBB59" w:val="single"/>
        <w:insideV w:space="0" w:sz="8" w:themeColor="accent3" w:color="9BBB59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rFonts w:hAnsiTheme="majorHAnsi" w:asciiTheme="majorHAnsi" w:cstheme="majorBidi" w:eastAsiaTheme="majorEastAsia"/>
        <w:b/>
        <w:bCs/>
      </w:rPr>
      <w:tblPr/>
      <w:tcPr>
        <w:tcBorders>
          <w:top w:space="0" w:sz="8" w:themeColor="accent3" w:color="9BBB59" w:val="single"/>
          <w:left w:space="0" w:sz="8" w:themeColor="accent3" w:color="9BBB59" w:val="single"/>
          <w:bottom w:space="0" w:sz="18" w:themeColor="accent3" w:color="9BBB59" w:val="single"/>
          <w:right w:space="0" w:sz="8" w:themeColor="accent3" w:color="9BBB59" w:val="single"/>
          <w:insideH w:val="nil"/>
          <w:insideV w:space="0" w:sz="8" w:themeColor="accent3" w:color="9BBB59" w:val="single"/>
        </w:tcBorders>
      </w:tcPr>
    </w:tblStylePr>
    <w:tblStylePr w:type="lastRow">
      <w:pPr>
        <w:spacing w:lineRule="auto" w:after="0" w:line="240" w:before="0"/>
      </w:pPr>
      <w:rPr>
        <w:rFonts w:hAnsiTheme="majorHAnsi" w:asciiTheme="majorHAnsi" w:cstheme="majorBidi" w:eastAsiaTheme="majorEastAsia"/>
        <w:b/>
        <w:bCs/>
      </w:rPr>
      <w:tblPr/>
      <w:tcPr>
        <w:tcBorders>
          <w:top w:space="0" w:sz="6" w:themeColor="accent3" w:color="9BBB59" w:val="double"/>
          <w:left w:space="0" w:sz="8" w:themeColor="accent3" w:color="9BBB59" w:val="single"/>
          <w:bottom w:space="0" w:sz="8" w:themeColor="accent3" w:color="9BBB59" w:val="single"/>
          <w:right w:space="0" w:sz="8" w:themeColor="accent3" w:color="9BBB59" w:val="single"/>
          <w:insideH w:val="nil"/>
          <w:insideV w:space="0" w:sz="8" w:themeColor="accent3" w:color="9BBB59" w:val="single"/>
        </w:tcBorders>
      </w:tcPr>
    </w:tblStylePr>
    <w:tblStylePr w:type="firstCol">
      <w:rPr>
        <w:rFonts w:hAnsiTheme="majorHAnsi" w:asciiTheme="majorHAnsi" w:cstheme="majorBidi" w:eastAsiaTheme="majorEastAsia"/>
        <w:b/>
        <w:bCs/>
      </w:rPr>
      <w:tblPr/>
    </w:tblStylePr>
    <w:tblStylePr w:type="lastCol">
      <w:rPr>
        <w:rFonts w:hAnsiTheme="majorHAnsi" w:asciiTheme="majorHAnsi" w:cstheme="majorBidi" w:eastAsiaTheme="majorEastAsia"/>
        <w:b/>
        <w:bCs/>
      </w:rPr>
      <w:tblPr/>
      <w:tcPr>
        <w:tcBorders>
          <w:top w:space="0" w:sz="8" w:themeColor="accent3" w:color="9BBB59" w:val="single"/>
          <w:left w:space="0" w:sz="8" w:themeColor="accent3" w:color="9BBB59" w:val="single"/>
          <w:bottom w:space="0" w:sz="8" w:themeColor="accent3" w:color="9BBB59" w:val="single"/>
          <w:right w:space="0" w:sz="8" w:themeColor="accent3" w:color="9BBB59" w:val="single"/>
        </w:tcBorders>
      </w:tcPr>
    </w:tblStylePr>
    <w:tblStylePr w:type="band1Vert">
      <w:tblPr/>
      <w:tcPr>
        <w:tcBorders>
          <w:top w:space="0" w:sz="8" w:themeColor="accent3" w:color="9BBB59" w:val="single"/>
          <w:left w:space="0" w:sz="8" w:themeColor="accent3" w:color="9BBB59" w:val="single"/>
          <w:bottom w:space="0" w:sz="8" w:themeColor="accent3" w:color="9BBB59" w:val="single"/>
          <w:right w:space="0" w:sz="8" w:themeColor="accent3" w:color="9BBB59" w:val="single"/>
        </w:tcBorders>
        <w:shd w:themeFillTint="3f" w:themeFill="accent3" w:color="auto" w:fill="E6EED5" w:val="clear"/>
      </w:tcPr>
    </w:tblStylePr>
    <w:tblStylePr w:type="band1Horz">
      <w:tblPr/>
      <w:tcPr>
        <w:tcBorders>
          <w:top w:space="0" w:sz="8" w:themeColor="accent3" w:color="9BBB59" w:val="single"/>
          <w:left w:space="0" w:sz="8" w:themeColor="accent3" w:color="9BBB59" w:val="single"/>
          <w:bottom w:space="0" w:sz="8" w:themeColor="accent3" w:color="9BBB59" w:val="single"/>
          <w:right w:space="0" w:sz="8" w:themeColor="accent3" w:color="9BBB59" w:val="single"/>
          <w:insideV w:space="0" w:sz="8" w:themeColor="accent3" w:color="9BBB59" w:val="single"/>
        </w:tcBorders>
        <w:shd w:themeFillTint="3f" w:themeFill="accent3" w:color="auto" w:fill="E6EED5" w:val="clear"/>
      </w:tcPr>
    </w:tblStylePr>
    <w:tblStylePr w:type="band2Horz">
      <w:tblPr/>
      <w:tcPr>
        <w:tcBorders>
          <w:top w:space="0" w:sz="8" w:themeColor="accent3" w:color="9BBB59" w:val="single"/>
          <w:left w:space="0" w:sz="8" w:themeColor="accent3" w:color="9BBB59" w:val="single"/>
          <w:bottom w:space="0" w:sz="8" w:themeColor="accent3" w:color="9BBB59" w:val="single"/>
          <w:right w:space="0" w:sz="8" w:themeColor="accent3" w:color="9BBB59" w:val="single"/>
          <w:insideV w:space="0" w:sz="8" w:themeColor="accent3" w:color="9BBB59" w:val="single"/>
        </w:tcBorders>
      </w:tcPr>
    </w:tblStylePr>
  </w:style>
  <w:style w:type="table" w:styleId="LightGrid4PHPDOCX">
    <w:name w:val="Light Grid 4 PHPDOCX"/>
    <w:uiPriority w:val="62"/>
    <w:rsid w:val="00112029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Color="accent4" w:color="8064A2" w:val="single"/>
        <w:left w:space="0" w:sz="8" w:themeColor="accent4" w:color="8064A2" w:val="single"/>
        <w:bottom w:space="0" w:sz="8" w:themeColor="accent4" w:color="8064A2" w:val="single"/>
        <w:right w:space="0" w:sz="8" w:themeColor="accent4" w:color="8064A2" w:val="single"/>
        <w:insideH w:space="0" w:sz="8" w:themeColor="accent4" w:color="8064A2" w:val="single"/>
        <w:insideV w:space="0" w:sz="8" w:themeColor="accent4" w:color="8064A2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rFonts w:hAnsiTheme="majorHAnsi" w:asciiTheme="majorHAnsi" w:cstheme="majorBidi" w:eastAsiaTheme="majorEastAsia"/>
        <w:b/>
        <w:bCs/>
      </w:rPr>
      <w:tblPr/>
      <w:tcPr>
        <w:tcBorders>
          <w:top w:space="0" w:sz="8" w:themeColor="accent4" w:color="8064A2" w:val="single"/>
          <w:left w:space="0" w:sz="8" w:themeColor="accent4" w:color="8064A2" w:val="single"/>
          <w:bottom w:space="0" w:sz="18" w:themeColor="accent4" w:color="8064A2" w:val="single"/>
          <w:right w:space="0" w:sz="8" w:themeColor="accent4" w:color="8064A2" w:val="single"/>
          <w:insideH w:val="nil"/>
          <w:insideV w:space="0" w:sz="8" w:themeColor="accent4" w:color="8064A2" w:val="single"/>
        </w:tcBorders>
      </w:tcPr>
    </w:tblStylePr>
    <w:tblStylePr w:type="lastRow">
      <w:pPr>
        <w:spacing w:lineRule="auto" w:after="0" w:line="240" w:before="0"/>
      </w:pPr>
      <w:rPr>
        <w:rFonts w:hAnsiTheme="majorHAnsi" w:asciiTheme="majorHAnsi" w:cstheme="majorBidi" w:eastAsiaTheme="majorEastAsia"/>
        <w:b/>
        <w:bCs/>
      </w:rPr>
      <w:tblPr/>
      <w:tcPr>
        <w:tcBorders>
          <w:top w:space="0" w:sz="6" w:themeColor="accent4" w:color="8064A2" w:val="double"/>
          <w:left w:space="0" w:sz="8" w:themeColor="accent4" w:color="8064A2" w:val="single"/>
          <w:bottom w:space="0" w:sz="8" w:themeColor="accent4" w:color="8064A2" w:val="single"/>
          <w:right w:space="0" w:sz="8" w:themeColor="accent4" w:color="8064A2" w:val="single"/>
          <w:insideH w:val="nil"/>
          <w:insideV w:space="0" w:sz="8" w:themeColor="accent4" w:color="8064A2" w:val="single"/>
        </w:tcBorders>
      </w:tcPr>
    </w:tblStylePr>
    <w:tblStylePr w:type="firstCol">
      <w:rPr>
        <w:rFonts w:hAnsiTheme="majorHAnsi" w:asciiTheme="majorHAnsi" w:cstheme="majorBidi" w:eastAsiaTheme="majorEastAsia"/>
        <w:b/>
        <w:bCs/>
      </w:rPr>
      <w:tblPr/>
    </w:tblStylePr>
    <w:tblStylePr w:type="lastCol">
      <w:rPr>
        <w:rFonts w:hAnsiTheme="majorHAnsi" w:asciiTheme="majorHAnsi" w:cstheme="majorBidi" w:eastAsiaTheme="majorEastAsia"/>
        <w:b/>
        <w:bCs/>
      </w:rPr>
      <w:tblPr/>
      <w:tcPr>
        <w:tcBorders>
          <w:top w:space="0" w:sz="8" w:themeColor="accent4" w:color="8064A2" w:val="single"/>
          <w:left w:space="0" w:sz="8" w:themeColor="accent4" w:color="8064A2" w:val="single"/>
          <w:bottom w:space="0" w:sz="8" w:themeColor="accent4" w:color="8064A2" w:val="single"/>
          <w:right w:space="0" w:sz="8" w:themeColor="accent4" w:color="8064A2" w:val="single"/>
        </w:tcBorders>
      </w:tcPr>
    </w:tblStylePr>
    <w:tblStylePr w:type="band1Vert">
      <w:tblPr/>
      <w:tcPr>
        <w:tcBorders>
          <w:top w:space="0" w:sz="8" w:themeColor="accent4" w:color="8064A2" w:val="single"/>
          <w:left w:space="0" w:sz="8" w:themeColor="accent4" w:color="8064A2" w:val="single"/>
          <w:bottom w:space="0" w:sz="8" w:themeColor="accent4" w:color="8064A2" w:val="single"/>
          <w:right w:space="0" w:sz="8" w:themeColor="accent4" w:color="8064A2" w:val="single"/>
        </w:tcBorders>
        <w:shd w:themeFillTint="3f" w:themeFill="accent4" w:color="auto" w:fill="DFD8E8" w:val="clear"/>
      </w:tcPr>
    </w:tblStylePr>
    <w:tblStylePr w:type="band1Horz">
      <w:tblPr/>
      <w:tcPr>
        <w:tcBorders>
          <w:top w:space="0" w:sz="8" w:themeColor="accent4" w:color="8064A2" w:val="single"/>
          <w:left w:space="0" w:sz="8" w:themeColor="accent4" w:color="8064A2" w:val="single"/>
          <w:bottom w:space="0" w:sz="8" w:themeColor="accent4" w:color="8064A2" w:val="single"/>
          <w:right w:space="0" w:sz="8" w:themeColor="accent4" w:color="8064A2" w:val="single"/>
          <w:insideV w:space="0" w:sz="8" w:themeColor="accent4" w:color="8064A2" w:val="single"/>
        </w:tcBorders>
        <w:shd w:themeFillTint="3f" w:themeFill="accent4" w:color="auto" w:fill="DFD8E8" w:val="clear"/>
      </w:tcPr>
    </w:tblStylePr>
    <w:tblStylePr w:type="band2Horz">
      <w:tblPr/>
      <w:tcPr>
        <w:tcBorders>
          <w:top w:space="0" w:sz="8" w:themeColor="accent4" w:color="8064A2" w:val="single"/>
          <w:left w:space="0" w:sz="8" w:themeColor="accent4" w:color="8064A2" w:val="single"/>
          <w:bottom w:space="0" w:sz="8" w:themeColor="accent4" w:color="8064A2" w:val="single"/>
          <w:right w:space="0" w:sz="8" w:themeColor="accent4" w:color="8064A2" w:val="single"/>
          <w:insideV w:space="0" w:sz="8" w:themeColor="accent4" w:color="8064A2" w:val="single"/>
        </w:tcBorders>
      </w:tcPr>
    </w:tblStylePr>
  </w:style>
  <w:style w:type="table" w:styleId="LightGrid5PHPDOCX">
    <w:name w:val="Light Grid 5 PHPDOCX"/>
    <w:uiPriority w:val="62"/>
    <w:rsid w:val="00112029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Color="accent5" w:color="4BACC6" w:val="single"/>
        <w:left w:space="0" w:sz="8" w:themeColor="accent5" w:color="4BACC6" w:val="single"/>
        <w:bottom w:space="0" w:sz="8" w:themeColor="accent5" w:color="4BACC6" w:val="single"/>
        <w:right w:space="0" w:sz="8" w:themeColor="accent5" w:color="4BACC6" w:val="single"/>
        <w:insideH w:space="0" w:sz="8" w:themeColor="accent5" w:color="4BACC6" w:val="single"/>
        <w:insideV w:space="0" w:sz="8" w:themeColor="accent5" w:color="4BACC6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rFonts w:hAnsiTheme="majorHAnsi" w:asciiTheme="majorHAnsi" w:cstheme="majorBidi" w:eastAsiaTheme="majorEastAsia"/>
        <w:b/>
        <w:bCs/>
      </w:rPr>
      <w:tblPr/>
      <w:tcPr>
        <w:tcBorders>
          <w:top w:space="0" w:sz="8" w:themeColor="accent5" w:color="4BACC6" w:val="single"/>
          <w:left w:space="0" w:sz="8" w:themeColor="accent5" w:color="4BACC6" w:val="single"/>
          <w:bottom w:space="0" w:sz="18" w:themeColor="accent5" w:color="4BACC6" w:val="single"/>
          <w:right w:space="0" w:sz="8" w:themeColor="accent5" w:color="4BACC6" w:val="single"/>
          <w:insideH w:val="nil"/>
          <w:insideV w:space="0" w:sz="8" w:themeColor="accent5" w:color="4BACC6" w:val="single"/>
        </w:tcBorders>
      </w:tcPr>
    </w:tblStylePr>
    <w:tblStylePr w:type="lastRow">
      <w:pPr>
        <w:spacing w:lineRule="auto" w:after="0" w:line="240" w:before="0"/>
      </w:pPr>
      <w:rPr>
        <w:rFonts w:hAnsiTheme="majorHAnsi" w:asciiTheme="majorHAnsi" w:cstheme="majorBidi" w:eastAsiaTheme="majorEastAsia"/>
        <w:b/>
        <w:bCs/>
      </w:rPr>
      <w:tblPr/>
      <w:tcPr>
        <w:tcBorders>
          <w:top w:space="0" w:sz="6" w:themeColor="accent5" w:color="4BACC6" w:val="double"/>
          <w:left w:space="0" w:sz="8" w:themeColor="accent5" w:color="4BACC6" w:val="single"/>
          <w:bottom w:space="0" w:sz="8" w:themeColor="accent5" w:color="4BACC6" w:val="single"/>
          <w:right w:space="0" w:sz="8" w:themeColor="accent5" w:color="4BACC6" w:val="single"/>
          <w:insideH w:val="nil"/>
          <w:insideV w:space="0" w:sz="8" w:themeColor="accent5" w:color="4BACC6" w:val="single"/>
        </w:tcBorders>
      </w:tcPr>
    </w:tblStylePr>
    <w:tblStylePr w:type="firstCol">
      <w:rPr>
        <w:rFonts w:hAnsiTheme="majorHAnsi" w:asciiTheme="majorHAnsi" w:cstheme="majorBidi" w:eastAsiaTheme="majorEastAsia"/>
        <w:b/>
        <w:bCs/>
      </w:rPr>
      <w:tblPr/>
    </w:tblStylePr>
    <w:tblStylePr w:type="lastCol">
      <w:rPr>
        <w:rFonts w:hAnsiTheme="majorHAnsi" w:asciiTheme="majorHAnsi" w:cstheme="majorBidi" w:eastAsiaTheme="majorEastAsia"/>
        <w:b/>
        <w:bCs/>
      </w:rPr>
      <w:tblPr/>
      <w:tcPr>
        <w:tcBorders>
          <w:top w:space="0" w:sz="8" w:themeColor="accent5" w:color="4BACC6" w:val="single"/>
          <w:left w:space="0" w:sz="8" w:themeColor="accent5" w:color="4BACC6" w:val="single"/>
          <w:bottom w:space="0" w:sz="8" w:themeColor="accent5" w:color="4BACC6" w:val="single"/>
          <w:right w:space="0" w:sz="8" w:themeColor="accent5" w:color="4BACC6" w:val="single"/>
        </w:tcBorders>
      </w:tcPr>
    </w:tblStylePr>
    <w:tblStylePr w:type="band1Vert">
      <w:tblPr/>
      <w:tcPr>
        <w:tcBorders>
          <w:top w:space="0" w:sz="8" w:themeColor="accent5" w:color="4BACC6" w:val="single"/>
          <w:left w:space="0" w:sz="8" w:themeColor="accent5" w:color="4BACC6" w:val="single"/>
          <w:bottom w:space="0" w:sz="8" w:themeColor="accent5" w:color="4BACC6" w:val="single"/>
          <w:right w:space="0" w:sz="8" w:themeColor="accent5" w:color="4BACC6" w:val="single"/>
        </w:tcBorders>
        <w:shd w:themeFillTint="3f" w:themeFill="accent5" w:color="auto" w:fill="D2EAF1" w:val="clear"/>
      </w:tcPr>
    </w:tblStylePr>
    <w:tblStylePr w:type="band1Horz">
      <w:tblPr/>
      <w:tcPr>
        <w:tcBorders>
          <w:top w:space="0" w:sz="8" w:themeColor="accent5" w:color="4BACC6" w:val="single"/>
          <w:left w:space="0" w:sz="8" w:themeColor="accent5" w:color="4BACC6" w:val="single"/>
          <w:bottom w:space="0" w:sz="8" w:themeColor="accent5" w:color="4BACC6" w:val="single"/>
          <w:right w:space="0" w:sz="8" w:themeColor="accent5" w:color="4BACC6" w:val="single"/>
          <w:insideV w:space="0" w:sz="8" w:themeColor="accent5" w:color="4BACC6" w:val="single"/>
        </w:tcBorders>
        <w:shd w:themeFillTint="3f" w:themeFill="accent5" w:color="auto" w:fill="D2EAF1" w:val="clear"/>
      </w:tcPr>
    </w:tblStylePr>
    <w:tblStylePr w:type="band2Horz">
      <w:tblPr/>
      <w:tcPr>
        <w:tcBorders>
          <w:top w:space="0" w:sz="8" w:themeColor="accent5" w:color="4BACC6" w:val="single"/>
          <w:left w:space="0" w:sz="8" w:themeColor="accent5" w:color="4BACC6" w:val="single"/>
          <w:bottom w:space="0" w:sz="8" w:themeColor="accent5" w:color="4BACC6" w:val="single"/>
          <w:right w:space="0" w:sz="8" w:themeColor="accent5" w:color="4BACC6" w:val="single"/>
          <w:insideV w:space="0" w:sz="8" w:themeColor="accent5" w:color="4BACC6" w:val="single"/>
        </w:tcBorders>
      </w:tcPr>
    </w:tblStylePr>
  </w:style>
  <w:style w:type="table" w:styleId="LightGrid6PHPDOCX">
    <w:name w:val="Light Grid 6 PHPDOCX"/>
    <w:uiPriority w:val="62"/>
    <w:rsid w:val="00112029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Color="accent6" w:color="F79646" w:val="single"/>
        <w:left w:space="0" w:sz="8" w:themeColor="accent6" w:color="F79646" w:val="single"/>
        <w:bottom w:space="0" w:sz="8" w:themeColor="accent6" w:color="F79646" w:val="single"/>
        <w:right w:space="0" w:sz="8" w:themeColor="accent6" w:color="F79646" w:val="single"/>
        <w:insideH w:space="0" w:sz="8" w:themeColor="accent6" w:color="F79646" w:val="single"/>
        <w:insideV w:space="0" w:sz="8" w:themeColor="accent6" w:color="F79646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rFonts w:hAnsiTheme="majorHAnsi" w:asciiTheme="majorHAnsi" w:cstheme="majorBidi" w:eastAsiaTheme="majorEastAsia"/>
        <w:b/>
        <w:bCs/>
      </w:rPr>
      <w:tblPr/>
      <w:tcPr>
        <w:tcBorders>
          <w:top w:space="0" w:sz="8" w:themeColor="accent6" w:color="F79646" w:val="single"/>
          <w:left w:space="0" w:sz="8" w:themeColor="accent6" w:color="F79646" w:val="single"/>
          <w:bottom w:space="0" w:sz="18" w:themeColor="accent6" w:color="F79646" w:val="single"/>
          <w:right w:space="0" w:sz="8" w:themeColor="accent6" w:color="F79646" w:val="single"/>
          <w:insideH w:val="nil"/>
          <w:insideV w:space="0" w:sz="8" w:themeColor="accent6" w:color="F79646" w:val="single"/>
        </w:tcBorders>
      </w:tcPr>
    </w:tblStylePr>
    <w:tblStylePr w:type="lastRow">
      <w:pPr>
        <w:spacing w:lineRule="auto" w:after="0" w:line="240" w:before="0"/>
      </w:pPr>
      <w:rPr>
        <w:rFonts w:hAnsiTheme="majorHAnsi" w:asciiTheme="majorHAnsi" w:cstheme="majorBidi" w:eastAsiaTheme="majorEastAsia"/>
        <w:b/>
        <w:bCs/>
      </w:rPr>
      <w:tblPr/>
      <w:tcPr>
        <w:tcBorders>
          <w:top w:space="0" w:sz="6" w:themeColor="accent6" w:color="F79646" w:val="double"/>
          <w:left w:space="0" w:sz="8" w:themeColor="accent6" w:color="F79646" w:val="single"/>
          <w:bottom w:space="0" w:sz="8" w:themeColor="accent6" w:color="F79646" w:val="single"/>
          <w:right w:space="0" w:sz="8" w:themeColor="accent6" w:color="F79646" w:val="single"/>
          <w:insideH w:val="nil"/>
          <w:insideV w:space="0" w:sz="8" w:themeColor="accent6" w:color="F79646" w:val="single"/>
        </w:tcBorders>
      </w:tcPr>
    </w:tblStylePr>
    <w:tblStylePr w:type="firstCol">
      <w:rPr>
        <w:rFonts w:hAnsiTheme="majorHAnsi" w:asciiTheme="majorHAnsi" w:cstheme="majorBidi" w:eastAsiaTheme="majorEastAsia"/>
        <w:b/>
        <w:bCs/>
      </w:rPr>
      <w:tblPr/>
    </w:tblStylePr>
    <w:tblStylePr w:type="lastCol">
      <w:rPr>
        <w:rFonts w:hAnsiTheme="majorHAnsi" w:asciiTheme="majorHAnsi" w:cstheme="majorBidi" w:eastAsiaTheme="majorEastAsia"/>
        <w:b/>
        <w:bCs/>
      </w:rPr>
      <w:tblPr/>
      <w:tcPr>
        <w:tcBorders>
          <w:top w:space="0" w:sz="8" w:themeColor="accent6" w:color="F79646" w:val="single"/>
          <w:left w:space="0" w:sz="8" w:themeColor="accent6" w:color="F79646" w:val="single"/>
          <w:bottom w:space="0" w:sz="8" w:themeColor="accent6" w:color="F79646" w:val="single"/>
          <w:right w:space="0" w:sz="8" w:themeColor="accent6" w:color="F79646" w:val="single"/>
        </w:tcBorders>
      </w:tcPr>
    </w:tblStylePr>
    <w:tblStylePr w:type="band1Vert">
      <w:tblPr/>
      <w:tcPr>
        <w:tcBorders>
          <w:top w:space="0" w:sz="8" w:themeColor="accent6" w:color="F79646" w:val="single"/>
          <w:left w:space="0" w:sz="8" w:themeColor="accent6" w:color="F79646" w:val="single"/>
          <w:bottom w:space="0" w:sz="8" w:themeColor="accent6" w:color="F79646" w:val="single"/>
          <w:right w:space="0" w:sz="8" w:themeColor="accent6" w:color="F79646" w:val="single"/>
        </w:tcBorders>
        <w:shd w:themeFillTint="3f" w:themeFill="accent6" w:color="auto" w:fill="FDE4D0" w:val="clear"/>
      </w:tcPr>
    </w:tblStylePr>
    <w:tblStylePr w:type="band1Horz">
      <w:tblPr/>
      <w:tcPr>
        <w:tcBorders>
          <w:top w:space="0" w:sz="8" w:themeColor="accent6" w:color="F79646" w:val="single"/>
          <w:left w:space="0" w:sz="8" w:themeColor="accent6" w:color="F79646" w:val="single"/>
          <w:bottom w:space="0" w:sz="8" w:themeColor="accent6" w:color="F79646" w:val="single"/>
          <w:right w:space="0" w:sz="8" w:themeColor="accent6" w:color="F79646" w:val="single"/>
          <w:insideV w:space="0" w:sz="8" w:themeColor="accent6" w:color="F79646" w:val="single"/>
        </w:tcBorders>
        <w:shd w:themeFillTint="3f" w:themeFill="accent6" w:color="auto" w:fill="FDE4D0" w:val="clear"/>
      </w:tcPr>
    </w:tblStylePr>
    <w:tblStylePr w:type="band2Horz">
      <w:tblPr/>
      <w:tcPr>
        <w:tcBorders>
          <w:top w:space="0" w:sz="8" w:themeColor="accent6" w:color="F79646" w:val="single"/>
          <w:left w:space="0" w:sz="8" w:themeColor="accent6" w:color="F79646" w:val="single"/>
          <w:bottom w:space="0" w:sz="8" w:themeColor="accent6" w:color="F79646" w:val="single"/>
          <w:right w:space="0" w:sz="8" w:themeColor="accent6" w:color="F79646" w:val="single"/>
          <w:insideV w:space="0" w:sz="8" w:themeColor="accent6" w:color="F79646" w:val="single"/>
        </w:tcBorders>
      </w:tcPr>
    </w:tblStylePr>
  </w:style>
  <w:style w:type="table" w:styleId="MediumShading1PHPDOCX">
    <w:name w:val="Medium Shading 1 PHPDOCX"/>
    <w:uiPriority w:val="63"/>
    <w:rsid w:val="00535f5a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Tint="bf" w:themeColor="text1" w:color="404040" w:val="single"/>
        <w:left w:space="0" w:sz="8" w:themeTint="bf" w:themeColor="text1" w:color="404040" w:val="single"/>
        <w:bottom w:space="0" w:sz="8" w:themeTint="bf" w:themeColor="text1" w:color="404040" w:val="single"/>
        <w:right w:space="0" w:sz="8" w:themeTint="bf" w:themeColor="text1" w:color="404040" w:val="single"/>
        <w:insideH w:space="0" w:sz="8" w:themeTint="bf" w:themeColor="text1" w:color="40404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  <w:color w:themeColor="background1" w:val="FFFFFF"/>
      </w:rPr>
      <w:tblPr/>
      <w:tcPr>
        <w:tcBorders>
          <w:top w:space="0" w:sz="8" w:themeColor="text1" w:color="404040" w:val="single"/>
          <w:left w:space="0" w:sz="8" w:themeColor="text1" w:color="404040" w:val="single"/>
          <w:bottom w:space="0" w:sz="8" w:themeColor="text1" w:color="404040" w:val="single"/>
          <w:right w:space="0" w:sz="8" w:themeColor="text1" w:color="404040" w:val="single"/>
          <w:insideH w:val="nil"/>
          <w:insideV w:val="nil"/>
        </w:tcBorders>
        <w:shd w:themeFill="text1" w:color="auto" w:fill="000000" w:val="clear"/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6" w:themeColor="text1" w:color="404040" w:val="double"/>
          <w:left w:space="0" w:sz="8" w:themeColor="text1" w:color="404040" w:val="single"/>
          <w:bottom w:space="0" w:sz="8" w:themeColor="text1" w:color="404040" w:val="single"/>
          <w:right w:space="0" w:sz="8" w:themeColor="text1" w:color="404040" w:val="single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Tint="3f" w:themeFill="text1" w:color="auto" w:fill="C0C0C0" w:val="clear"/>
      </w:tcPr>
    </w:tblStylePr>
    <w:tblStylePr w:type="band1Horz">
      <w:tblPr/>
      <w:tcPr>
        <w:tcBorders>
          <w:insideH w:val="nil"/>
          <w:insideV w:val="nil"/>
        </w:tcBorders>
        <w:shd w:themeFillTint="3f" w:themeFill="text1" w:color="auto" w:fill="C0C0C0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Tint="bf" w:themeColor="accent1" w:color="7BA0CD" w:val="single"/>
        <w:left w:space="0" w:sz="8" w:themeTint="bf" w:themeColor="accent1" w:color="7BA0CD" w:val="single"/>
        <w:bottom w:space="0" w:sz="8" w:themeTint="bf" w:themeColor="accent1" w:color="7BA0CD" w:val="single"/>
        <w:right w:space="0" w:sz="8" w:themeTint="bf" w:themeColor="accent1" w:color="7BA0CD" w:val="single"/>
        <w:insideH w:space="0" w:sz="8" w:themeTint="bf" w:themeColor="accent1" w:color="7BA0CD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  <w:color w:themeColor="background1" w:val="FFFFFF"/>
      </w:rPr>
      <w:tblPr/>
      <w:tcPr>
        <w:tcBorders>
          <w:top w:space="0" w:sz="8" w:themeColor="accent1" w:color="7BA0CD" w:val="single"/>
          <w:left w:space="0" w:sz="8" w:themeColor="accent1" w:color="7BA0CD" w:val="single"/>
          <w:bottom w:space="0" w:sz="8" w:themeColor="accent1" w:color="7BA0CD" w:val="single"/>
          <w:right w:space="0" w:sz="8" w:themeColor="accent1" w:color="7BA0CD" w:val="single"/>
          <w:insideH w:val="nil"/>
          <w:insideV w:val="nil"/>
        </w:tcBorders>
        <w:shd w:themeFill="accent1" w:color="auto" w:fill="4F81BD" w:val="clear"/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6" w:themeColor="accent1" w:color="7BA0CD" w:val="double"/>
          <w:left w:space="0" w:sz="8" w:themeColor="accent1" w:color="7BA0CD" w:val="single"/>
          <w:bottom w:space="0" w:sz="8" w:themeColor="accent1" w:color="7BA0CD" w:val="single"/>
          <w:right w:space="0" w:sz="8" w:themeColor="accent1" w:color="7BA0CD" w:val="single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Tint="3f" w:themeFill="accent1" w:color="auto" w:fill="D3DFEE" w:val="clear"/>
      </w:tcPr>
    </w:tblStylePr>
    <w:tblStylePr w:type="band1Horz">
      <w:tblPr/>
      <w:tcPr>
        <w:tcBorders>
          <w:insideH w:val="nil"/>
          <w:insideV w:val="nil"/>
        </w:tcBorders>
        <w:shd w:themeFillTint="3f" w:themeFill="accent1" w:color="auto" w:fill="D3DFEE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Tint="bf" w:themeColor="accent2" w:color="CF7B79" w:val="single"/>
        <w:left w:space="0" w:sz="8" w:themeTint="bf" w:themeColor="accent2" w:color="CF7B79" w:val="single"/>
        <w:bottom w:space="0" w:sz="8" w:themeTint="bf" w:themeColor="accent2" w:color="CF7B79" w:val="single"/>
        <w:right w:space="0" w:sz="8" w:themeTint="bf" w:themeColor="accent2" w:color="CF7B79" w:val="single"/>
        <w:insideH w:space="0" w:sz="8" w:themeTint="bf" w:themeColor="accent2" w:color="CF7B79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  <w:color w:themeColor="background1" w:val="FFFFFF"/>
      </w:rPr>
      <w:tblPr/>
      <w:tcPr>
        <w:tcBorders>
          <w:top w:space="0" w:sz="8" w:themeColor="accent2" w:color="CF7B79" w:val="single"/>
          <w:left w:space="0" w:sz="8" w:themeColor="accent2" w:color="CF7B79" w:val="single"/>
          <w:bottom w:space="0" w:sz="8" w:themeColor="accent2" w:color="CF7B79" w:val="single"/>
          <w:right w:space="0" w:sz="8" w:themeColor="accent2" w:color="CF7B79" w:val="single"/>
          <w:insideH w:val="nil"/>
          <w:insideV w:val="nil"/>
        </w:tcBorders>
        <w:shd w:themeFill="accent2" w:color="auto" w:fill="C0504D" w:val="clear"/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6" w:themeColor="accent2" w:color="CF7B79" w:val="double"/>
          <w:left w:space="0" w:sz="8" w:themeColor="accent2" w:color="CF7B79" w:val="single"/>
          <w:bottom w:space="0" w:sz="8" w:themeColor="accent2" w:color="CF7B79" w:val="single"/>
          <w:right w:space="0" w:sz="8" w:themeColor="accent2" w:color="CF7B79" w:val="single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Tint="3f" w:themeFill="accent2" w:color="auto" w:fill="EFD3D2" w:val="clear"/>
      </w:tcPr>
    </w:tblStylePr>
    <w:tblStylePr w:type="band1Horz">
      <w:tblPr/>
      <w:tcPr>
        <w:tcBorders>
          <w:insideH w:val="nil"/>
          <w:insideV w:val="nil"/>
        </w:tcBorders>
        <w:shd w:themeFillTint="3f" w:themeFill="accent2" w:color="auto" w:fill="EFD3D2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Tint="bf" w:themeColor="accent3" w:color="B3CC82" w:val="single"/>
        <w:left w:space="0" w:sz="8" w:themeTint="bf" w:themeColor="accent3" w:color="B3CC82" w:val="single"/>
        <w:bottom w:space="0" w:sz="8" w:themeTint="bf" w:themeColor="accent3" w:color="B3CC82" w:val="single"/>
        <w:right w:space="0" w:sz="8" w:themeTint="bf" w:themeColor="accent3" w:color="B3CC82" w:val="single"/>
        <w:insideH w:space="0" w:sz="8" w:themeTint="bf" w:themeColor="accent3" w:color="B3CC82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  <w:color w:themeColor="background1" w:val="FFFFFF"/>
      </w:rPr>
      <w:tblPr/>
      <w:tcPr>
        <w:tcBorders>
          <w:top w:space="0" w:sz="8" w:themeColor="accent3" w:color="B3CC82" w:val="single"/>
          <w:left w:space="0" w:sz="8" w:themeColor="accent3" w:color="B3CC82" w:val="single"/>
          <w:bottom w:space="0" w:sz="8" w:themeColor="accent3" w:color="B3CC82" w:val="single"/>
          <w:right w:space="0" w:sz="8" w:themeColor="accent3" w:color="B3CC82" w:val="single"/>
          <w:insideH w:val="nil"/>
          <w:insideV w:val="nil"/>
        </w:tcBorders>
        <w:shd w:themeFill="accent3" w:color="auto" w:fill="9BBB59" w:val="clear"/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6" w:themeColor="accent3" w:color="B3CC82" w:val="double"/>
          <w:left w:space="0" w:sz="8" w:themeColor="accent3" w:color="B3CC82" w:val="single"/>
          <w:bottom w:space="0" w:sz="8" w:themeColor="accent3" w:color="B3CC82" w:val="single"/>
          <w:right w:space="0" w:sz="8" w:themeColor="accent3" w:color="B3CC82" w:val="single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Tint="3f" w:themeFill="accent3" w:color="auto" w:fill="E6EED5" w:val="clear"/>
      </w:tcPr>
    </w:tblStylePr>
    <w:tblStylePr w:type="band1Horz">
      <w:tblPr/>
      <w:tcPr>
        <w:tcBorders>
          <w:insideH w:val="nil"/>
          <w:insideV w:val="nil"/>
        </w:tcBorders>
        <w:shd w:themeFillTint="3f" w:themeFill="accent3" w:color="auto" w:fill="E6EED5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Tint="bf" w:themeColor="accent4" w:color="9F8AB9" w:val="single"/>
        <w:left w:space="0" w:sz="8" w:themeTint="bf" w:themeColor="accent4" w:color="9F8AB9" w:val="single"/>
        <w:bottom w:space="0" w:sz="8" w:themeTint="bf" w:themeColor="accent4" w:color="9F8AB9" w:val="single"/>
        <w:right w:space="0" w:sz="8" w:themeTint="bf" w:themeColor="accent4" w:color="9F8AB9" w:val="single"/>
        <w:insideH w:space="0" w:sz="8" w:themeTint="bf" w:themeColor="accent4" w:color="9F8AB9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  <w:color w:themeColor="background1" w:val="FFFFFF"/>
      </w:rPr>
      <w:tblPr/>
      <w:tcPr>
        <w:tcBorders>
          <w:top w:space="0" w:sz="8" w:themeColor="accent4" w:color="9F8AB9" w:val="single"/>
          <w:left w:space="0" w:sz="8" w:themeColor="accent4" w:color="9F8AB9" w:val="single"/>
          <w:bottom w:space="0" w:sz="8" w:themeColor="accent4" w:color="9F8AB9" w:val="single"/>
          <w:right w:space="0" w:sz="8" w:themeColor="accent4" w:color="9F8AB9" w:val="single"/>
          <w:insideH w:val="nil"/>
          <w:insideV w:val="nil"/>
        </w:tcBorders>
        <w:shd w:themeFill="accent4" w:color="auto" w:fill="8064A2" w:val="clear"/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6" w:themeColor="accent4" w:color="9F8AB9" w:val="double"/>
          <w:left w:space="0" w:sz="8" w:themeColor="accent4" w:color="9F8AB9" w:val="single"/>
          <w:bottom w:space="0" w:sz="8" w:themeColor="accent4" w:color="9F8AB9" w:val="single"/>
          <w:right w:space="0" w:sz="8" w:themeColor="accent4" w:color="9F8AB9" w:val="single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Tint="3f" w:themeFill="accent4" w:color="auto" w:fill="DFD8E8" w:val="clear"/>
      </w:tcPr>
    </w:tblStylePr>
    <w:tblStylePr w:type="band1Horz">
      <w:tblPr/>
      <w:tcPr>
        <w:tcBorders>
          <w:insideH w:val="nil"/>
          <w:insideV w:val="nil"/>
        </w:tcBorders>
        <w:shd w:themeFillTint="3f" w:themeFill="accent4" w:color="auto" w:fill="DFD8E8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Tint="bf" w:themeColor="accent5" w:color="78C0D4" w:val="single"/>
        <w:left w:space="0" w:sz="8" w:themeTint="bf" w:themeColor="accent5" w:color="78C0D4" w:val="single"/>
        <w:bottom w:space="0" w:sz="8" w:themeTint="bf" w:themeColor="accent5" w:color="78C0D4" w:val="single"/>
        <w:right w:space="0" w:sz="8" w:themeTint="bf" w:themeColor="accent5" w:color="78C0D4" w:val="single"/>
        <w:insideH w:space="0" w:sz="8" w:themeTint="bf" w:themeColor="accent5" w:color="78C0D4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  <w:color w:themeColor="background1" w:val="FFFFFF"/>
      </w:rPr>
      <w:tblPr/>
      <w:tcPr>
        <w:tcBorders>
          <w:top w:space="0" w:sz="8" w:themeColor="accent5" w:color="78C0D4" w:val="single"/>
          <w:left w:space="0" w:sz="8" w:themeColor="accent5" w:color="78C0D4" w:val="single"/>
          <w:bottom w:space="0" w:sz="8" w:themeColor="accent5" w:color="78C0D4" w:val="single"/>
          <w:right w:space="0" w:sz="8" w:themeColor="accent5" w:color="78C0D4" w:val="single"/>
          <w:insideH w:val="nil"/>
          <w:insideV w:val="nil"/>
        </w:tcBorders>
        <w:shd w:themeFill="accent5" w:color="auto" w:fill="4BACC6" w:val="clear"/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6" w:themeColor="accent5" w:color="78C0D4" w:val="double"/>
          <w:left w:space="0" w:sz="8" w:themeColor="accent5" w:color="78C0D4" w:val="single"/>
          <w:bottom w:space="0" w:sz="8" w:themeColor="accent5" w:color="78C0D4" w:val="single"/>
          <w:right w:space="0" w:sz="8" w:themeColor="accent5" w:color="78C0D4" w:val="single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Tint="3f" w:themeFill="accent5" w:color="auto" w:fill="D2EAF1" w:val="clear"/>
      </w:tcPr>
    </w:tblStylePr>
    <w:tblStylePr w:type="band1Horz">
      <w:tblPr/>
      <w:tcPr>
        <w:tcBorders>
          <w:insideH w:val="nil"/>
          <w:insideV w:val="nil"/>
        </w:tcBorders>
        <w:shd w:themeFillTint="3f" w:themeFill="accent5" w:color="auto" w:fill="D2EAF1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Tint="bf" w:themeColor="accent6" w:color="F9B074" w:val="single"/>
        <w:left w:space="0" w:sz="8" w:themeTint="bf" w:themeColor="accent6" w:color="F9B074" w:val="single"/>
        <w:bottom w:space="0" w:sz="8" w:themeTint="bf" w:themeColor="accent6" w:color="F9B074" w:val="single"/>
        <w:right w:space="0" w:sz="8" w:themeTint="bf" w:themeColor="accent6" w:color="F9B074" w:val="single"/>
        <w:insideH w:space="0" w:sz="8" w:themeTint="bf" w:themeColor="accent6" w:color="F9B074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  <w:color w:themeColor="background1" w:val="FFFFFF"/>
      </w:rPr>
      <w:tblPr/>
      <w:tcPr>
        <w:tcBorders>
          <w:top w:space="0" w:sz="8" w:themeColor="accent6" w:color="F9B074" w:val="single"/>
          <w:left w:space="0" w:sz="8" w:themeColor="accent6" w:color="F9B074" w:val="single"/>
          <w:bottom w:space="0" w:sz="8" w:themeColor="accent6" w:color="F9B074" w:val="single"/>
          <w:right w:space="0" w:sz="8" w:themeColor="accent6" w:color="F9B074" w:val="single"/>
          <w:insideH w:val="nil"/>
          <w:insideV w:val="nil"/>
        </w:tcBorders>
        <w:shd w:themeFill="accent6" w:color="auto" w:fill="F79646" w:val="clear"/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6" w:themeColor="accent6" w:color="F9B074" w:val="double"/>
          <w:left w:space="0" w:sz="8" w:themeColor="accent6" w:color="F9B074" w:val="single"/>
          <w:bottom w:space="0" w:sz="8" w:themeColor="accent6" w:color="F9B074" w:val="single"/>
          <w:right w:space="0" w:sz="8" w:themeColor="accent6" w:color="F9B074" w:val="single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Tint="3f" w:themeFill="accent6" w:color="auto" w:fill="FDE4D0" w:val="clear"/>
      </w:tcPr>
    </w:tblStylePr>
    <w:tblStylePr w:type="band1Horz">
      <w:tblPr/>
      <w:tcPr>
        <w:tcBorders>
          <w:insideH w:val="nil"/>
          <w:insideV w:val="nil"/>
        </w:tcBorders>
        <w:shd w:themeFillTint="3f" w:themeFill="accent6" w:color="auto" w:fill="FDE4D0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18" w:color="auto" w:val="single"/>
        <w:bottom w:space="0" w:sz="18" w:color="auto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  <w:color w:themeColor="background1" w:val="FFFFFF"/>
      </w:rPr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  <w:shd w:themeFill="text1" w:color="auto" w:fill="000000" w:val="clear"/>
      </w:tcPr>
    </w:tblStylePr>
    <w:tblStylePr w:type="lastRow">
      <w:pPr>
        <w:spacing w:lineRule="auto" w:after="0" w:line="240" w:before="0"/>
      </w:pPr>
      <w:rPr>
        <w:color w:val="auto"/>
      </w:rPr>
      <w:tblPr/>
      <w:tcPr>
        <w:tcBorders>
          <w:top w:space="0" w:sz="6" w:color="auto" w:val="double"/>
          <w:left w:val="nil"/>
          <w:bottom w:space="0" w:sz="18" w:color="auto" w:val="single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space="0" w:sz="18" w:color="auto" w:val="single"/>
          <w:right w:val="nil"/>
          <w:insideH w:val="nil"/>
          <w:insideV w:val="nil"/>
        </w:tcBorders>
        <w:shd w:themeFill="text1" w:color="auto" w:fill="000000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themeFill="text1" w:color="auto" w:fill="000000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Shade="d8" w:themeFill="background1" w:color="auto" w:fill="D8D8D8" w:val="clear"/>
      </w:tcPr>
    </w:tblStylePr>
    <w:tblStylePr w:type="band1Horz">
      <w:tblPr/>
      <w:tcPr>
        <w:shd w:themeFillShade="d8" w:themeFill="background1" w:color="auto" w:fill="D8D8D8" w:val="clear"/>
      </w:tcPr>
    </w:tblStylePr>
    <w:tblStylePr w:type="neCell"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18" w:color="auto" w:val="single"/>
        <w:bottom w:space="0" w:sz="18" w:color="auto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  <w:color w:themeColor="background1" w:val="FFFFFF"/>
      </w:rPr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  <w:shd w:themeFill="accent1" w:color="auto" w:fill="4F81BD" w:val="clear"/>
      </w:tcPr>
    </w:tblStylePr>
    <w:tblStylePr w:type="lastRow">
      <w:pPr>
        <w:spacing w:lineRule="auto" w:after="0" w:line="240" w:before="0"/>
      </w:pPr>
      <w:rPr>
        <w:color w:val="auto"/>
      </w:rPr>
      <w:tblPr/>
      <w:tcPr>
        <w:tcBorders>
          <w:top w:space="0" w:sz="6" w:color="auto" w:val="double"/>
          <w:left w:val="nil"/>
          <w:bottom w:space="0" w:sz="18" w:color="auto" w:val="single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space="0" w:sz="18" w:color="auto" w:val="single"/>
          <w:right w:val="nil"/>
          <w:insideH w:val="nil"/>
          <w:insideV w:val="nil"/>
        </w:tcBorders>
        <w:shd w:themeFill="accent1" w:color="auto" w:fill="4F81BD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themeFill="accent1" w:color="auto" w:fill="4F81BD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Shade="d8" w:themeFill="background1" w:color="auto" w:fill="D8D8D8" w:val="clear"/>
      </w:tcPr>
    </w:tblStylePr>
    <w:tblStylePr w:type="band1Horz">
      <w:tblPr/>
      <w:tcPr>
        <w:shd w:themeFillShade="d8" w:themeFill="background1" w:color="auto" w:fill="D8D8D8" w:val="clear"/>
      </w:tcPr>
    </w:tblStylePr>
    <w:tblStylePr w:type="neCell"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18" w:color="auto" w:val="single"/>
        <w:bottom w:space="0" w:sz="18" w:color="auto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  <w:color w:themeColor="background1" w:val="FFFFFF"/>
      </w:rPr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  <w:shd w:themeFill="accent2" w:color="auto" w:fill="C0504D" w:val="clear"/>
      </w:tcPr>
    </w:tblStylePr>
    <w:tblStylePr w:type="lastRow">
      <w:pPr>
        <w:spacing w:lineRule="auto" w:after="0" w:line="240" w:before="0"/>
      </w:pPr>
      <w:rPr>
        <w:color w:val="auto"/>
      </w:rPr>
      <w:tblPr/>
      <w:tcPr>
        <w:tcBorders>
          <w:top w:space="0" w:sz="6" w:color="auto" w:val="double"/>
          <w:left w:val="nil"/>
          <w:bottom w:space="0" w:sz="18" w:color="auto" w:val="single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space="0" w:sz="18" w:color="auto" w:val="single"/>
          <w:right w:val="nil"/>
          <w:insideH w:val="nil"/>
          <w:insideV w:val="nil"/>
        </w:tcBorders>
        <w:shd w:themeFill="accent2" w:color="auto" w:fill="C0504D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themeFill="accent2" w:color="auto" w:fill="C0504D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Shade="d8" w:themeFill="background1" w:color="auto" w:fill="D8D8D8" w:val="clear"/>
      </w:tcPr>
    </w:tblStylePr>
    <w:tblStylePr w:type="band1Horz">
      <w:tblPr/>
      <w:tcPr>
        <w:shd w:themeFillShade="d8" w:themeFill="background1" w:color="auto" w:fill="D8D8D8" w:val="clear"/>
      </w:tcPr>
    </w:tblStylePr>
    <w:tblStylePr w:type="neCell"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18" w:color="auto" w:val="single"/>
        <w:bottom w:space="0" w:sz="18" w:color="auto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  <w:color w:themeColor="background1" w:val="FFFFFF"/>
      </w:rPr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  <w:shd w:themeFill="accent3" w:color="auto" w:fill="9BBB59" w:val="clear"/>
      </w:tcPr>
    </w:tblStylePr>
    <w:tblStylePr w:type="lastRow">
      <w:pPr>
        <w:spacing w:lineRule="auto" w:after="0" w:line="240" w:before="0"/>
      </w:pPr>
      <w:rPr>
        <w:color w:val="auto"/>
      </w:rPr>
      <w:tblPr/>
      <w:tcPr>
        <w:tcBorders>
          <w:top w:space="0" w:sz="6" w:color="auto" w:val="double"/>
          <w:left w:val="nil"/>
          <w:bottom w:space="0" w:sz="18" w:color="auto" w:val="single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space="0" w:sz="18" w:color="auto" w:val="single"/>
          <w:right w:val="nil"/>
          <w:insideH w:val="nil"/>
          <w:insideV w:val="nil"/>
        </w:tcBorders>
        <w:shd w:themeFill="accent3" w:color="auto" w:fill="9BBB59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themeFill="accent3" w:color="auto" w:fill="9BBB59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Shade="d8" w:themeFill="background1" w:color="auto" w:fill="D8D8D8" w:val="clear"/>
      </w:tcPr>
    </w:tblStylePr>
    <w:tblStylePr w:type="band1Horz">
      <w:tblPr/>
      <w:tcPr>
        <w:shd w:themeFillShade="d8" w:themeFill="background1" w:color="auto" w:fill="D8D8D8" w:val="clear"/>
      </w:tcPr>
    </w:tblStylePr>
    <w:tblStylePr w:type="neCell"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18" w:color="auto" w:val="single"/>
        <w:bottom w:space="0" w:sz="18" w:color="auto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  <w:color w:themeColor="background1" w:val="FFFFFF"/>
      </w:rPr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  <w:shd w:themeFill="accent4" w:color="auto" w:fill="8064A2" w:val="clear"/>
      </w:tcPr>
    </w:tblStylePr>
    <w:tblStylePr w:type="lastRow">
      <w:pPr>
        <w:spacing w:lineRule="auto" w:after="0" w:line="240" w:before="0"/>
      </w:pPr>
      <w:rPr>
        <w:color w:val="auto"/>
      </w:rPr>
      <w:tblPr/>
      <w:tcPr>
        <w:tcBorders>
          <w:top w:space="0" w:sz="6" w:color="auto" w:val="double"/>
          <w:left w:val="nil"/>
          <w:bottom w:space="0" w:sz="18" w:color="auto" w:val="single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space="0" w:sz="18" w:color="auto" w:val="single"/>
          <w:right w:val="nil"/>
          <w:insideH w:val="nil"/>
          <w:insideV w:val="nil"/>
        </w:tcBorders>
        <w:shd w:themeFill="accent4" w:color="auto" w:fill="8064A2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themeFill="accent4" w:color="auto" w:fill="8064A2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Shade="d8" w:themeFill="background1" w:color="auto" w:fill="D8D8D8" w:val="clear"/>
      </w:tcPr>
    </w:tblStylePr>
    <w:tblStylePr w:type="band1Horz">
      <w:tblPr/>
      <w:tcPr>
        <w:shd w:themeFillShade="d8" w:themeFill="background1" w:color="auto" w:fill="D8D8D8" w:val="clear"/>
      </w:tcPr>
    </w:tblStylePr>
    <w:tblStylePr w:type="neCell"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18" w:color="auto" w:val="single"/>
        <w:bottom w:space="0" w:sz="18" w:color="auto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  <w:color w:themeColor="background1" w:val="FFFFFF"/>
      </w:rPr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  <w:shd w:themeFill="accent5" w:color="auto" w:fill="4BACC6" w:val="clear"/>
      </w:tcPr>
    </w:tblStylePr>
    <w:tblStylePr w:type="lastRow">
      <w:pPr>
        <w:spacing w:lineRule="auto" w:after="0" w:line="240" w:before="0"/>
      </w:pPr>
      <w:rPr>
        <w:color w:val="auto"/>
      </w:rPr>
      <w:tblPr/>
      <w:tcPr>
        <w:tcBorders>
          <w:top w:space="0" w:sz="6" w:color="auto" w:val="double"/>
          <w:left w:val="nil"/>
          <w:bottom w:space="0" w:sz="18" w:color="auto" w:val="single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space="0" w:sz="18" w:color="auto" w:val="single"/>
          <w:right w:val="nil"/>
          <w:insideH w:val="nil"/>
          <w:insideV w:val="nil"/>
        </w:tcBorders>
        <w:shd w:themeFill="accent5" w:color="auto" w:fill="4BACC6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themeFill="accent5" w:color="auto" w:fill="4BACC6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Shade="d8" w:themeFill="background1" w:color="auto" w:fill="D8D8D8" w:val="clear"/>
      </w:tcPr>
    </w:tblStylePr>
    <w:tblStylePr w:type="band1Horz">
      <w:tblPr/>
      <w:tcPr>
        <w:shd w:themeFillShade="d8" w:themeFill="background1" w:color="auto" w:fill="D8D8D8" w:val="clear"/>
      </w:tcPr>
    </w:tblStylePr>
    <w:tblStylePr w:type="neCell"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18" w:color="auto" w:val="single"/>
        <w:bottom w:space="0" w:sz="18" w:color="auto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  <w:color w:themeColor="background1" w:val="FFFFFF"/>
      </w:rPr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  <w:shd w:themeFill="accent6" w:color="auto" w:fill="F79646" w:val="clear"/>
      </w:tcPr>
    </w:tblStylePr>
    <w:tblStylePr w:type="lastRow">
      <w:pPr>
        <w:spacing w:lineRule="auto" w:after="0" w:line="240" w:before="0"/>
      </w:pPr>
      <w:rPr>
        <w:color w:val="auto"/>
      </w:rPr>
      <w:tblPr/>
      <w:tcPr>
        <w:tcBorders>
          <w:top w:space="0" w:sz="6" w:color="auto" w:val="double"/>
          <w:left w:val="nil"/>
          <w:bottom w:space="0" w:sz="18" w:color="auto" w:val="single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space="0" w:sz="18" w:color="auto" w:val="single"/>
          <w:right w:val="nil"/>
          <w:insideH w:val="nil"/>
          <w:insideV w:val="nil"/>
        </w:tcBorders>
        <w:shd w:themeFill="accent6" w:color="auto" w:fill="F79646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themeFill="accent6" w:color="auto" w:fill="F79646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Shade="d8" w:themeFill="background1" w:color="auto" w:fill="D8D8D8" w:val="clear"/>
      </w:tcPr>
    </w:tblStylePr>
    <w:tblStylePr w:type="band1Horz">
      <w:tblPr/>
      <w:tcPr>
        <w:shd w:themeFillShade="d8" w:themeFill="background1" w:color="auto" w:fill="D8D8D8" w:val="clear"/>
      </w:tcPr>
    </w:tblStylePr>
    <w:tblStylePr w:type="neCell"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Borders>
        <w:top w:space="0" w:sz="8" w:themeColor="text1" w:color="000000" w:val="single"/>
        <w:bottom w:space="0" w:sz="8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AnsiTheme="majorHAnsi" w:asciiTheme="majorHAnsi" w:cstheme="majorBidi" w:eastAsiaTheme="majorEastAsia"/>
      </w:rPr>
      <w:tblPr/>
      <w:tcPr>
        <w:tcBorders>
          <w:top w:val="nil"/>
          <w:bottom w:space="0" w:sz="8" w:themeColor="text1" w:color="000000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space="0" w:sz="8" w:themeColor="text1" w:color="000000" w:val="single"/>
          <w:bottom w:space="0" w:sz="8" w:themeColor="text1" w:color="000000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pace="0" w:sz="8" w:themeColor="text1" w:color="000000" w:val="single"/>
          <w:bottom w:space="0" w:sz="8" w:themeColor="text1" w:color="000000" w:val="single"/>
        </w:tcBorders>
      </w:tcPr>
    </w:tblStylePr>
    <w:tblStylePr w:type="band1Vert">
      <w:tblPr/>
      <w:tcPr>
        <w:shd w:themeFillTint="3f" w:themeFill="text1" w:color="auto" w:fill="C0C0C0" w:val="clear"/>
      </w:tcPr>
    </w:tblStylePr>
    <w:tblStylePr w:type="band1Horz">
      <w:tblPr/>
      <w:tcPr>
        <w:shd w:themeFillTint="3f" w:themeFill="text1" w:color="auto" w:fill="C0C0C0" w:val="clear"/>
      </w:tcPr>
    </w:tblStylePr>
  </w:style>
  <w:style w:type="table" w:styleId="MediumList1-accent1PHPDOCX">
    <w:name w:val="Medium List 1 Accent 1 PHPDOCX"/>
    <w:uiPriority w:val="65"/>
    <w:rsid w:val="00361ff4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Borders>
        <w:top w:space="0" w:sz="8" w:themeColor="accent1" w:color="4F81BD" w:val="single"/>
        <w:bottom w:space="0" w:sz="8" w:themeColor="accent1" w:color="4F81BD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AnsiTheme="majorHAnsi" w:asciiTheme="majorHAnsi" w:cstheme="majorBidi" w:eastAsiaTheme="majorEastAsia"/>
      </w:rPr>
      <w:tblPr/>
      <w:tcPr>
        <w:tcBorders>
          <w:top w:val="nil"/>
          <w:bottom w:space="0" w:sz="8" w:themeColor="accent1" w:color="4F81BD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space="0" w:sz="8" w:themeColor="accent1" w:color="4F81BD" w:val="single"/>
          <w:bottom w:space="0" w:sz="8" w:themeColor="accent1" w:color="4F81BD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pace="0" w:sz="8" w:themeColor="accent1" w:color="4F81BD" w:val="single"/>
          <w:bottom w:space="0" w:sz="8" w:themeColor="accent1" w:color="4F81BD" w:val="single"/>
        </w:tcBorders>
      </w:tcPr>
    </w:tblStylePr>
    <w:tblStylePr w:type="band1Vert">
      <w:tblPr/>
      <w:tcPr>
        <w:shd w:themeFillTint="3f" w:themeFill="accent1" w:color="auto" w:fill="D3DFEE" w:val="clear"/>
      </w:tcPr>
    </w:tblStylePr>
    <w:tblStylePr w:type="band1Horz">
      <w:tblPr/>
      <w:tcPr>
        <w:shd w:themeFillTint="3f" w:themeFill="accent1" w:color="auto" w:fill="D3DFEE" w:val="clear"/>
      </w:tcPr>
    </w:tblStylePr>
  </w:style>
  <w:style w:type="table" w:styleId="MediumList1-accent2PHPDOCX">
    <w:name w:val="Medium List 1 Accent 2 PHPDOCX"/>
    <w:uiPriority w:val="65"/>
    <w:rsid w:val="00361ff4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Borders>
        <w:top w:space="0" w:sz="8" w:themeColor="accent2" w:color="C0504D" w:val="single"/>
        <w:bottom w:space="0" w:sz="8" w:themeColor="accent2" w:color="C0504D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AnsiTheme="majorHAnsi" w:asciiTheme="majorHAnsi" w:cstheme="majorBidi" w:eastAsiaTheme="majorEastAsia"/>
      </w:rPr>
      <w:tblPr/>
      <w:tcPr>
        <w:tcBorders>
          <w:top w:val="nil"/>
          <w:bottom w:space="0" w:sz="8" w:themeColor="accent2" w:color="C0504D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space="0" w:sz="8" w:themeColor="accent2" w:color="C0504D" w:val="single"/>
          <w:bottom w:space="0" w:sz="8" w:themeColor="accent2" w:color="C0504D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pace="0" w:sz="8" w:themeColor="accent2" w:color="C0504D" w:val="single"/>
          <w:bottom w:space="0" w:sz="8" w:themeColor="accent2" w:color="C0504D" w:val="single"/>
        </w:tcBorders>
      </w:tcPr>
    </w:tblStylePr>
    <w:tblStylePr w:type="band1Vert">
      <w:tblPr/>
      <w:tcPr>
        <w:shd w:themeFillTint="3f" w:themeFill="accent2" w:color="auto" w:fill="EFD3D2" w:val="clear"/>
      </w:tcPr>
    </w:tblStylePr>
    <w:tblStylePr w:type="band1Horz">
      <w:tblPr/>
      <w:tcPr>
        <w:shd w:themeFillTint="3f" w:themeFill="accent2" w:color="auto" w:fill="EFD3D2" w:val="clear"/>
      </w:tcPr>
    </w:tblStylePr>
  </w:style>
  <w:style w:type="table" w:styleId="MediumList1-accent3PHPDOCX">
    <w:name w:val="Medium List 1 Accent 3 PHPDOCX"/>
    <w:uiPriority w:val="65"/>
    <w:rsid w:val="00361ff4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Borders>
        <w:top w:space="0" w:sz="8" w:themeColor="accent3" w:color="9BBB59" w:val="single"/>
        <w:bottom w:space="0" w:sz="8" w:themeColor="accent3" w:color="9BBB59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AnsiTheme="majorHAnsi" w:asciiTheme="majorHAnsi" w:cstheme="majorBidi" w:eastAsiaTheme="majorEastAsia"/>
      </w:rPr>
      <w:tblPr/>
      <w:tcPr>
        <w:tcBorders>
          <w:top w:val="nil"/>
          <w:bottom w:space="0" w:sz="8" w:themeColor="accent3" w:color="9BBB59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space="0" w:sz="8" w:themeColor="accent3" w:color="9BBB59" w:val="single"/>
          <w:bottom w:space="0" w:sz="8" w:themeColor="accent3" w:color="9BBB59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pace="0" w:sz="8" w:themeColor="accent3" w:color="9BBB59" w:val="single"/>
          <w:bottom w:space="0" w:sz="8" w:themeColor="accent3" w:color="9BBB59" w:val="single"/>
        </w:tcBorders>
      </w:tcPr>
    </w:tblStylePr>
    <w:tblStylePr w:type="band1Vert">
      <w:tblPr/>
      <w:tcPr>
        <w:shd w:themeFillTint="3f" w:themeFill="accent3" w:color="auto" w:fill="E6EED5" w:val="clear"/>
      </w:tcPr>
    </w:tblStylePr>
    <w:tblStylePr w:type="band1Horz">
      <w:tblPr/>
      <w:tcPr>
        <w:shd w:themeFillTint="3f" w:themeFill="accent3" w:color="auto" w:fill="E6EED5" w:val="clear"/>
      </w:tcPr>
    </w:tblStylePr>
  </w:style>
  <w:style w:type="table" w:styleId="MediumList1-accent4PHPDOCX">
    <w:name w:val="Medium List 1 Accent 4 PHPDOCX"/>
    <w:uiPriority w:val="65"/>
    <w:rsid w:val="00361ff4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Borders>
        <w:top w:space="0" w:sz="8" w:themeColor="accent4" w:color="8064A2" w:val="single"/>
        <w:bottom w:space="0" w:sz="8" w:themeColor="accent4" w:color="8064A2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AnsiTheme="majorHAnsi" w:asciiTheme="majorHAnsi" w:cstheme="majorBidi" w:eastAsiaTheme="majorEastAsia"/>
      </w:rPr>
      <w:tblPr/>
      <w:tcPr>
        <w:tcBorders>
          <w:top w:val="nil"/>
          <w:bottom w:space="0" w:sz="8" w:themeColor="accent4" w:color="8064A2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space="0" w:sz="8" w:themeColor="accent4" w:color="8064A2" w:val="single"/>
          <w:bottom w:space="0" w:sz="8" w:themeColor="accent4" w:color="8064A2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pace="0" w:sz="8" w:themeColor="accent4" w:color="8064A2" w:val="single"/>
          <w:bottom w:space="0" w:sz="8" w:themeColor="accent4" w:color="8064A2" w:val="single"/>
        </w:tcBorders>
      </w:tcPr>
    </w:tblStylePr>
    <w:tblStylePr w:type="band1Vert">
      <w:tblPr/>
      <w:tcPr>
        <w:shd w:themeFillTint="3f" w:themeFill="accent4" w:color="auto" w:fill="DFD8E8" w:val="clear"/>
      </w:tcPr>
    </w:tblStylePr>
    <w:tblStylePr w:type="band1Horz">
      <w:tblPr/>
      <w:tcPr>
        <w:shd w:themeFillTint="3f" w:themeFill="accent4" w:color="auto" w:fill="DFD8E8" w:val="clear"/>
      </w:tcPr>
    </w:tblStylePr>
  </w:style>
  <w:style w:type="table" w:styleId="MediumList1-accent5PHPDOCX">
    <w:name w:val="Medium List 1 Accent 5 PHPDOCX"/>
    <w:uiPriority w:val="65"/>
    <w:rsid w:val="00361ff4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Borders>
        <w:top w:space="0" w:sz="8" w:themeColor="accent5" w:color="4BACC6" w:val="single"/>
        <w:bottom w:space="0" w:sz="8" w:themeColor="accent5" w:color="4BACC6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AnsiTheme="majorHAnsi" w:asciiTheme="majorHAnsi" w:cstheme="majorBidi" w:eastAsiaTheme="majorEastAsia"/>
      </w:rPr>
      <w:tblPr/>
      <w:tcPr>
        <w:tcBorders>
          <w:top w:val="nil"/>
          <w:bottom w:space="0" w:sz="8" w:themeColor="accent5" w:color="4BACC6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space="0" w:sz="8" w:themeColor="accent5" w:color="4BACC6" w:val="single"/>
          <w:bottom w:space="0" w:sz="8" w:themeColor="accent5" w:color="4BACC6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pace="0" w:sz="8" w:themeColor="accent5" w:color="4BACC6" w:val="single"/>
          <w:bottom w:space="0" w:sz="8" w:themeColor="accent5" w:color="4BACC6" w:val="single"/>
        </w:tcBorders>
      </w:tcPr>
    </w:tblStylePr>
    <w:tblStylePr w:type="band1Vert">
      <w:tblPr/>
      <w:tcPr>
        <w:shd w:themeFillTint="3f" w:themeFill="accent5" w:color="auto" w:fill="D2EAF1" w:val="clear"/>
      </w:tcPr>
    </w:tblStylePr>
    <w:tblStylePr w:type="band1Horz">
      <w:tblPr/>
      <w:tcPr>
        <w:shd w:themeFillTint="3f" w:themeFill="accent5" w:color="auto" w:fill="D2EAF1" w:val="clear"/>
      </w:tcPr>
    </w:tblStylePr>
  </w:style>
  <w:style w:type="table" w:styleId="MediumList1-accent6PHPDOCX">
    <w:name w:val="Medium List 1 Accent 6 PHPDOCX"/>
    <w:uiPriority w:val="65"/>
    <w:rsid w:val="00361ff4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Borders>
        <w:top w:space="0" w:sz="8" w:themeColor="accent6" w:color="F79646" w:val="single"/>
        <w:bottom w:space="0" w:sz="8" w:themeColor="accent6" w:color="F79646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AnsiTheme="majorHAnsi" w:asciiTheme="majorHAnsi" w:cstheme="majorBidi" w:eastAsiaTheme="majorEastAsia"/>
      </w:rPr>
      <w:tblPr/>
      <w:tcPr>
        <w:tcBorders>
          <w:top w:val="nil"/>
          <w:bottom w:space="0" w:sz="8" w:themeColor="accent6" w:color="F79646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space="0" w:sz="8" w:themeColor="accent6" w:color="F79646" w:val="single"/>
          <w:bottom w:space="0" w:sz="8" w:themeColor="accent6" w:color="F79646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pace="0" w:sz="8" w:themeColor="accent6" w:color="F79646" w:val="single"/>
          <w:bottom w:space="0" w:sz="8" w:themeColor="accent6" w:color="F79646" w:val="single"/>
        </w:tcBorders>
      </w:tcPr>
    </w:tblStylePr>
    <w:tblStylePr w:type="band1Vert">
      <w:tblPr/>
      <w:tcPr>
        <w:shd w:themeFillTint="3f" w:themeFill="accent6" w:color="auto" w:fill="FDE4D0" w:val="clear"/>
      </w:tcPr>
    </w:tblStylePr>
    <w:tblStylePr w:type="band1Horz">
      <w:tblPr/>
      <w:tcPr>
        <w:shd w:themeFillTint="3f" w:themeFill="accent6" w:color="auto" w:fill="FDE4D0" w:val="clear"/>
      </w:tcPr>
    </w:tblStylePr>
  </w:style>
  <w:style w:type="table" w:styleId="MediumList2PHPDOCX">
    <w:name w:val="Medium List 2 PHPDOCX"/>
    <w:uiPriority w:val="66"/>
    <w:rsid w:val="00361ff4"/>
    <w:pPr>
      <w:spacing w:lineRule="auto" w:after="0" w:line="240"/>
    </w:pPr>
    <w:rPr>
      <w:rFonts w:hAnsiTheme="majorHAnsi" w:asciiTheme="majorHAnsi" w:cstheme="majorBidi" w:eastAsiaTheme="majorEastAsia"/>
      <w:color w:themeColor="text1" w:val="000000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space="0" w:sz="24" w:themeColor="text1" w:color="000000" w:val="single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lastRow">
      <w:tblPr/>
      <w:tcPr>
        <w:tcBorders>
          <w:top w:space="0" w:sz="8" w:themeColor="text1" w:color="000000" w:val="single"/>
          <w:left w:val="nil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firstCol">
      <w:tblPr/>
      <w:tcPr>
        <w:tcBorders>
          <w:top w:val="nil"/>
          <w:left w:val="nil"/>
          <w:bottom w:val="nil"/>
          <w:right w:space="0" w:sz="8" w:themeColor="text1" w:color="000000" w:val="single"/>
          <w:insideH w:val="nil"/>
          <w:insideV w:val="nil"/>
        </w:tcBorders>
        <w:shd w:themeFill="background1" w:color="auto" w:fill="FFFFFF" w:val="clear"/>
      </w:tcPr>
    </w:tblStylePr>
    <w:tblStylePr w:type="lastCol">
      <w:tblPr/>
      <w:tcPr>
        <w:tcBorders>
          <w:top w:val="nil"/>
          <w:left w:space="0" w:sz="8" w:themeColor="text1" w:color="000000" w:val="single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text1" w:color="auto" w:fill="C0C0C0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themeFillTint="3f" w:themeFill="text1" w:color="auto" w:fill="C0C0C0" w:val="clear"/>
      </w:tcPr>
    </w:tblStylePr>
    <w:tblStylePr w:type="nwCell">
      <w:tblPr/>
      <w:tcPr>
        <w:shd w:themeFill="background1" w:color="auto" w:fill="FFFFFF" w:val="clear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lineRule="auto" w:after="0" w:line="240"/>
    </w:pPr>
    <w:rPr>
      <w:rFonts w:hAnsiTheme="majorHAnsi" w:asciiTheme="majorHAnsi" w:cstheme="majorBidi" w:eastAsiaTheme="majorEastAsia"/>
      <w:color w:themeColor="text1" w:val="000000"/>
    </w:rPr>
    <w:tblPr>
      <w:tblStyleRowBandSize w:val="1"/>
      <w:tblStyleColBandSize w:val="1"/>
      <w:tblInd w:type="dxa" w:w="0"/>
      <w:tblBorders>
        <w:top w:space="0" w:sz="8" w:themeColor="accent1" w:color="4F81BD" w:val="single"/>
        <w:left w:space="0" w:sz="8" w:themeColor="accent1" w:color="4F81BD" w:val="single"/>
        <w:bottom w:space="0" w:sz="8" w:themeColor="accent1" w:color="4F81BD" w:val="single"/>
        <w:right w:space="0" w:sz="8" w:themeColor="accent1" w:color="4F81BD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space="0" w:sz="24" w:themeColor="accent1" w:color="4F81BD" w:val="single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lastRow">
      <w:tblPr/>
      <w:tcPr>
        <w:tcBorders>
          <w:top w:space="0" w:sz="8" w:themeColor="accent1" w:color="4F81BD" w:val="single"/>
          <w:left w:val="nil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firstCol">
      <w:tblPr/>
      <w:tcPr>
        <w:tcBorders>
          <w:top w:val="nil"/>
          <w:left w:val="nil"/>
          <w:bottom w:val="nil"/>
          <w:right w:space="0" w:sz="8" w:themeColor="accent1" w:color="4F81BD" w:val="single"/>
          <w:insideH w:val="nil"/>
          <w:insideV w:val="nil"/>
        </w:tcBorders>
        <w:shd w:themeFill="background1" w:color="auto" w:fill="FFFFFF" w:val="clear"/>
      </w:tcPr>
    </w:tblStylePr>
    <w:tblStylePr w:type="lastCol">
      <w:tblPr/>
      <w:tcPr>
        <w:tcBorders>
          <w:top w:val="nil"/>
          <w:left w:space="0" w:sz="8" w:themeColor="accent1" w:color="4F81BD" w:val="single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accent1" w:color="auto" w:fill="D3DFEE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themeFillTint="3f" w:themeFill="accent1" w:color="auto" w:fill="D3DFEE" w:val="clear"/>
      </w:tcPr>
    </w:tblStylePr>
    <w:tblStylePr w:type="nwCell">
      <w:tblPr/>
      <w:tcPr>
        <w:shd w:themeFill="background1" w:color="auto" w:fill="FFFFFF" w:val="clear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lineRule="auto" w:after="0" w:line="240"/>
    </w:pPr>
    <w:rPr>
      <w:rFonts w:hAnsiTheme="majorHAnsi" w:asciiTheme="majorHAnsi" w:cstheme="majorBidi" w:eastAsiaTheme="majorEastAsia"/>
      <w:color w:themeColor="text1" w:val="000000"/>
    </w:rPr>
    <w:tblPr>
      <w:tblStyleRowBandSize w:val="1"/>
      <w:tblStyleColBandSize w:val="1"/>
      <w:tblInd w:type="dxa" w:w="0"/>
      <w:tblBorders>
        <w:top w:space="0" w:sz="8" w:themeColor="accent2" w:color="C0504D" w:val="single"/>
        <w:left w:space="0" w:sz="8" w:themeColor="accent2" w:color="C0504D" w:val="single"/>
        <w:bottom w:space="0" w:sz="8" w:themeColor="accent2" w:color="C0504D" w:val="single"/>
        <w:right w:space="0" w:sz="8" w:themeColor="accent2" w:color="C0504D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space="0" w:sz="24" w:themeColor="accent2" w:color="C0504D" w:val="single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lastRow">
      <w:tblPr/>
      <w:tcPr>
        <w:tcBorders>
          <w:top w:space="0" w:sz="8" w:themeColor="accent2" w:color="C0504D" w:val="single"/>
          <w:left w:val="nil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firstCol">
      <w:tblPr/>
      <w:tcPr>
        <w:tcBorders>
          <w:top w:val="nil"/>
          <w:left w:val="nil"/>
          <w:bottom w:val="nil"/>
          <w:right w:space="0" w:sz="8" w:themeColor="accent2" w:color="C0504D" w:val="single"/>
          <w:insideH w:val="nil"/>
          <w:insideV w:val="nil"/>
        </w:tcBorders>
        <w:shd w:themeFill="background1" w:color="auto" w:fill="FFFFFF" w:val="clear"/>
      </w:tcPr>
    </w:tblStylePr>
    <w:tblStylePr w:type="lastCol">
      <w:tblPr/>
      <w:tcPr>
        <w:tcBorders>
          <w:top w:val="nil"/>
          <w:left w:space="0" w:sz="8" w:themeColor="accent2" w:color="C0504D" w:val="single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accent2" w:color="auto" w:fill="EFD3D2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themeFillTint="3f" w:themeFill="accent2" w:color="auto" w:fill="EFD3D2" w:val="clear"/>
      </w:tcPr>
    </w:tblStylePr>
    <w:tblStylePr w:type="nwCell">
      <w:tblPr/>
      <w:tcPr>
        <w:shd w:themeFill="background1" w:color="auto" w:fill="FFFFFF" w:val="clear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lineRule="auto" w:after="0" w:line="240"/>
    </w:pPr>
    <w:rPr>
      <w:rFonts w:hAnsiTheme="majorHAnsi" w:asciiTheme="majorHAnsi" w:cstheme="majorBidi" w:eastAsiaTheme="majorEastAsia"/>
      <w:color w:themeColor="text1" w:val="000000"/>
    </w:rPr>
    <w:tblPr>
      <w:tblStyleRowBandSize w:val="1"/>
      <w:tblStyleColBandSize w:val="1"/>
      <w:tblInd w:type="dxa" w:w="0"/>
      <w:tblBorders>
        <w:top w:space="0" w:sz="8" w:themeColor="accent3" w:color="9BBB59" w:val="single"/>
        <w:left w:space="0" w:sz="8" w:themeColor="accent3" w:color="9BBB59" w:val="single"/>
        <w:bottom w:space="0" w:sz="8" w:themeColor="accent3" w:color="9BBB59" w:val="single"/>
        <w:right w:space="0" w:sz="8" w:themeColor="accent3" w:color="9BBB59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space="0" w:sz="24" w:themeColor="accent3" w:color="9BBB59" w:val="single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lastRow">
      <w:tblPr/>
      <w:tcPr>
        <w:tcBorders>
          <w:top w:space="0" w:sz="8" w:themeColor="accent3" w:color="9BBB59" w:val="single"/>
          <w:left w:val="nil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firstCol">
      <w:tblPr/>
      <w:tcPr>
        <w:tcBorders>
          <w:top w:val="nil"/>
          <w:left w:val="nil"/>
          <w:bottom w:val="nil"/>
          <w:right w:space="0" w:sz="8" w:themeColor="accent3" w:color="9BBB59" w:val="single"/>
          <w:insideH w:val="nil"/>
          <w:insideV w:val="nil"/>
        </w:tcBorders>
        <w:shd w:themeFill="background1" w:color="auto" w:fill="FFFFFF" w:val="clear"/>
      </w:tcPr>
    </w:tblStylePr>
    <w:tblStylePr w:type="lastCol">
      <w:tblPr/>
      <w:tcPr>
        <w:tcBorders>
          <w:top w:val="nil"/>
          <w:left w:space="0" w:sz="8" w:themeColor="accent3" w:color="9BBB59" w:val="single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accent3" w:color="auto" w:fill="E6EED5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themeFillTint="3f" w:themeFill="accent3" w:color="auto" w:fill="E6EED5" w:val="clear"/>
      </w:tcPr>
    </w:tblStylePr>
    <w:tblStylePr w:type="nwCell">
      <w:tblPr/>
      <w:tcPr>
        <w:shd w:themeFill="background1" w:color="auto" w:fill="FFFFFF" w:val="clear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lineRule="auto" w:after="0" w:line="240"/>
    </w:pPr>
    <w:rPr>
      <w:rFonts w:hAnsiTheme="majorHAnsi" w:asciiTheme="majorHAnsi" w:cstheme="majorBidi" w:eastAsiaTheme="majorEastAsia"/>
      <w:color w:themeColor="text1" w:val="000000"/>
    </w:rPr>
    <w:tblPr>
      <w:tblStyleRowBandSize w:val="1"/>
      <w:tblStyleColBandSize w:val="1"/>
      <w:tblInd w:type="dxa" w:w="0"/>
      <w:tblBorders>
        <w:top w:space="0" w:sz="8" w:themeColor="accent4" w:color="8064A2" w:val="single"/>
        <w:left w:space="0" w:sz="8" w:themeColor="accent4" w:color="8064A2" w:val="single"/>
        <w:bottom w:space="0" w:sz="8" w:themeColor="accent4" w:color="8064A2" w:val="single"/>
        <w:right w:space="0" w:sz="8" w:themeColor="accent4" w:color="8064A2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space="0" w:sz="24" w:themeColor="accent4" w:color="8064A2" w:val="single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lastRow">
      <w:tblPr/>
      <w:tcPr>
        <w:tcBorders>
          <w:top w:space="0" w:sz="8" w:themeColor="accent4" w:color="8064A2" w:val="single"/>
          <w:left w:val="nil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firstCol">
      <w:tblPr/>
      <w:tcPr>
        <w:tcBorders>
          <w:top w:val="nil"/>
          <w:left w:val="nil"/>
          <w:bottom w:val="nil"/>
          <w:right w:space="0" w:sz="8" w:themeColor="accent4" w:color="8064A2" w:val="single"/>
          <w:insideH w:val="nil"/>
          <w:insideV w:val="nil"/>
        </w:tcBorders>
        <w:shd w:themeFill="background1" w:color="auto" w:fill="FFFFFF" w:val="clear"/>
      </w:tcPr>
    </w:tblStylePr>
    <w:tblStylePr w:type="lastCol">
      <w:tblPr/>
      <w:tcPr>
        <w:tcBorders>
          <w:top w:val="nil"/>
          <w:left w:space="0" w:sz="8" w:themeColor="accent4" w:color="8064A2" w:val="single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accent4" w:color="auto" w:fill="DFD8E8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themeFillTint="3f" w:themeFill="accent4" w:color="auto" w:fill="DFD8E8" w:val="clear"/>
      </w:tcPr>
    </w:tblStylePr>
    <w:tblStylePr w:type="nwCell">
      <w:tblPr/>
      <w:tcPr>
        <w:shd w:themeFill="background1" w:color="auto" w:fill="FFFFFF" w:val="clear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lineRule="auto" w:after="0" w:line="240"/>
    </w:pPr>
    <w:rPr>
      <w:rFonts w:hAnsiTheme="majorHAnsi" w:asciiTheme="majorHAnsi" w:cstheme="majorBidi" w:eastAsiaTheme="majorEastAsia"/>
      <w:color w:themeColor="text1" w:val="000000"/>
    </w:rPr>
    <w:tblPr>
      <w:tblStyleRowBandSize w:val="1"/>
      <w:tblStyleColBandSize w:val="1"/>
      <w:tblInd w:type="dxa" w:w="0"/>
      <w:tblBorders>
        <w:top w:space="0" w:sz="8" w:themeColor="accent5" w:color="4BACC6" w:val="single"/>
        <w:left w:space="0" w:sz="8" w:themeColor="accent5" w:color="4BACC6" w:val="single"/>
        <w:bottom w:space="0" w:sz="8" w:themeColor="accent5" w:color="4BACC6" w:val="single"/>
        <w:right w:space="0" w:sz="8" w:themeColor="accent5" w:color="4BACC6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space="0" w:sz="24" w:themeColor="accent5" w:color="4BACC6" w:val="single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lastRow">
      <w:tblPr/>
      <w:tcPr>
        <w:tcBorders>
          <w:top w:space="0" w:sz="8" w:themeColor="accent5" w:color="4BACC6" w:val="single"/>
          <w:left w:val="nil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firstCol">
      <w:tblPr/>
      <w:tcPr>
        <w:tcBorders>
          <w:top w:val="nil"/>
          <w:left w:val="nil"/>
          <w:bottom w:val="nil"/>
          <w:right w:space="0" w:sz="8" w:themeColor="accent5" w:color="4BACC6" w:val="single"/>
          <w:insideH w:val="nil"/>
          <w:insideV w:val="nil"/>
        </w:tcBorders>
        <w:shd w:themeFill="background1" w:color="auto" w:fill="FFFFFF" w:val="clear"/>
      </w:tcPr>
    </w:tblStylePr>
    <w:tblStylePr w:type="lastCol">
      <w:tblPr/>
      <w:tcPr>
        <w:tcBorders>
          <w:top w:val="nil"/>
          <w:left w:space="0" w:sz="8" w:themeColor="accent5" w:color="4BACC6" w:val="single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accent5" w:color="auto" w:fill="D2EAF1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themeFillTint="3f" w:themeFill="accent5" w:color="auto" w:fill="D2EAF1" w:val="clear"/>
      </w:tcPr>
    </w:tblStylePr>
    <w:tblStylePr w:type="nwCell">
      <w:tblPr/>
      <w:tcPr>
        <w:shd w:themeFill="background1" w:color="auto" w:fill="FFFFFF" w:val="clear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lineRule="auto" w:after="0" w:line="240"/>
    </w:pPr>
    <w:rPr>
      <w:rFonts w:hAnsiTheme="majorHAnsi" w:asciiTheme="majorHAnsi" w:cstheme="majorBidi" w:eastAsiaTheme="majorEastAsia"/>
      <w:color w:themeColor="text1" w:val="000000"/>
    </w:rPr>
    <w:tblPr>
      <w:tblStyleRowBandSize w:val="1"/>
      <w:tblStyleColBandSize w:val="1"/>
      <w:tblInd w:type="dxa" w:w="0"/>
      <w:tblBorders>
        <w:top w:space="0" w:sz="8" w:themeColor="accent6" w:color="F79646" w:val="single"/>
        <w:left w:space="0" w:sz="8" w:themeColor="accent6" w:color="F79646" w:val="single"/>
        <w:bottom w:space="0" w:sz="8" w:themeColor="accent6" w:color="F79646" w:val="single"/>
        <w:right w:space="0" w:sz="8" w:themeColor="accent6" w:color="F79646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space="0" w:sz="24" w:themeColor="accent6" w:color="F79646" w:val="single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lastRow">
      <w:tblPr/>
      <w:tcPr>
        <w:tcBorders>
          <w:top w:space="0" w:sz="8" w:themeColor="accent6" w:color="F79646" w:val="single"/>
          <w:left w:val="nil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firstCol">
      <w:tblPr/>
      <w:tcPr>
        <w:tcBorders>
          <w:top w:val="nil"/>
          <w:left w:val="nil"/>
          <w:bottom w:val="nil"/>
          <w:right w:space="0" w:sz="8" w:themeColor="accent6" w:color="F79646" w:val="single"/>
          <w:insideH w:val="nil"/>
          <w:insideV w:val="nil"/>
        </w:tcBorders>
        <w:shd w:themeFill="background1" w:color="auto" w:fill="FFFFFF" w:val="clear"/>
      </w:tcPr>
    </w:tblStylePr>
    <w:tblStylePr w:type="lastCol">
      <w:tblPr/>
      <w:tcPr>
        <w:tcBorders>
          <w:top w:val="nil"/>
          <w:left w:space="0" w:sz="8" w:themeColor="accent6" w:color="F79646" w:val="single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accent6" w:color="auto" w:fill="FDE4D0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themeFillTint="3f" w:themeFill="accent6" w:color="auto" w:fill="FDE4D0" w:val="clear"/>
      </w:tcPr>
    </w:tblStylePr>
    <w:tblStylePr w:type="nwCell">
      <w:tblPr/>
      <w:tcPr>
        <w:shd w:themeFill="background1" w:color="auto" w:fill="FFFFFF" w:val="clear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Tint="bf" w:themeColor="text1" w:color="404040" w:val="single"/>
        <w:left w:space="0" w:sz="8" w:themeTint="bf" w:themeColor="text1" w:color="404040" w:val="single"/>
        <w:bottom w:space="0" w:sz="8" w:themeTint="bf" w:themeColor="text1" w:color="404040" w:val="single"/>
        <w:right w:space="0" w:sz="8" w:themeTint="bf" w:themeColor="text1" w:color="404040" w:val="single"/>
        <w:insideH w:space="0" w:sz="8" w:themeTint="bf" w:themeColor="text1" w:color="404040" w:val="single"/>
        <w:insideV w:space="0" w:sz="8" w:themeTint="bf" w:themeColor="text1" w:color="40404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text1" w:color="auto" w:fill="C0C0C0" w:val="clear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pace="0" w:sz="18" w:themeColor="text1" w:color="404040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Tint="7f" w:themeFill="text1" w:color="auto" w:fill="808080" w:val="clear"/>
      </w:tcPr>
    </w:tblStylePr>
    <w:tblStylePr w:type="band1Horz">
      <w:tblPr/>
      <w:tcPr>
        <w:shd w:themeFillTint="7f" w:themeFill="text1" w:color="auto" w:fill="808080" w:val="clear"/>
      </w:tcPr>
    </w:tblStylePr>
  </w:style>
  <w:style w:type="table" w:styleId="MediumGrid1-accent1PHPDOCX">
    <w:name w:val="Medium Grid 1 Accent 1 PHPDOCX"/>
    <w:uiPriority w:val="67"/>
    <w:rsid w:val="00361ff4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Tint="bf" w:themeColor="accent1" w:color="7BA0CD" w:val="single"/>
        <w:left w:space="0" w:sz="8" w:themeTint="bf" w:themeColor="accent1" w:color="7BA0CD" w:val="single"/>
        <w:bottom w:space="0" w:sz="8" w:themeTint="bf" w:themeColor="accent1" w:color="7BA0CD" w:val="single"/>
        <w:right w:space="0" w:sz="8" w:themeTint="bf" w:themeColor="accent1" w:color="7BA0CD" w:val="single"/>
        <w:insideH w:space="0" w:sz="8" w:themeTint="bf" w:themeColor="accent1" w:color="7BA0CD" w:val="single"/>
        <w:insideV w:space="0" w:sz="8" w:themeTint="bf" w:themeColor="accent1" w:color="7BA0CD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1" w:color="auto" w:fill="D3DFEE" w:val="clear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pace="0" w:sz="18" w:themeColor="accent1" w:color="7BA0CD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Tint="7f" w:themeFill="accent1" w:color="auto" w:fill="A7BFDE" w:val="clear"/>
      </w:tcPr>
    </w:tblStylePr>
    <w:tblStylePr w:type="band1Horz">
      <w:tblPr/>
      <w:tcPr>
        <w:shd w:themeFillTint="7f" w:themeFill="accent1" w:color="auto" w:fill="A7BFDE" w:val="clear"/>
      </w:tcPr>
    </w:tblStylePr>
  </w:style>
  <w:style w:type="table" w:styleId="MediumGrid1-accent2PHPDOCX">
    <w:name w:val="Medium Grid 1 Accent 2 PHPDOCX"/>
    <w:uiPriority w:val="67"/>
    <w:rsid w:val="00361ff4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Tint="bf" w:themeColor="accent2" w:color="CF7B79" w:val="single"/>
        <w:left w:space="0" w:sz="8" w:themeTint="bf" w:themeColor="accent2" w:color="CF7B79" w:val="single"/>
        <w:bottom w:space="0" w:sz="8" w:themeTint="bf" w:themeColor="accent2" w:color="CF7B79" w:val="single"/>
        <w:right w:space="0" w:sz="8" w:themeTint="bf" w:themeColor="accent2" w:color="CF7B79" w:val="single"/>
        <w:insideH w:space="0" w:sz="8" w:themeTint="bf" w:themeColor="accent2" w:color="CF7B79" w:val="single"/>
        <w:insideV w:space="0" w:sz="8" w:themeTint="bf" w:themeColor="accent2" w:color="CF7B79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2" w:color="auto" w:fill="EFD3D2" w:val="clear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pace="0" w:sz="18" w:themeColor="accent2" w:color="CF7B79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Tint="7f" w:themeFill="accent2" w:color="auto" w:fill="DFA7A6" w:val="clear"/>
      </w:tcPr>
    </w:tblStylePr>
    <w:tblStylePr w:type="band1Horz">
      <w:tblPr/>
      <w:tcPr>
        <w:shd w:themeFillTint="7f" w:themeFill="accent2" w:color="auto" w:fill="DFA7A6" w:val="clear"/>
      </w:tcPr>
    </w:tblStylePr>
  </w:style>
  <w:style w:type="table" w:styleId="MediumGrid1-accent3PHPDOCX">
    <w:name w:val="Medium Grid 1 Accent 3 PHPDOCX"/>
    <w:uiPriority w:val="67"/>
    <w:rsid w:val="00361ff4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Tint="bf" w:themeColor="accent3" w:color="B3CC82" w:val="single"/>
        <w:left w:space="0" w:sz="8" w:themeTint="bf" w:themeColor="accent3" w:color="B3CC82" w:val="single"/>
        <w:bottom w:space="0" w:sz="8" w:themeTint="bf" w:themeColor="accent3" w:color="B3CC82" w:val="single"/>
        <w:right w:space="0" w:sz="8" w:themeTint="bf" w:themeColor="accent3" w:color="B3CC82" w:val="single"/>
        <w:insideH w:space="0" w:sz="8" w:themeTint="bf" w:themeColor="accent3" w:color="B3CC82" w:val="single"/>
        <w:insideV w:space="0" w:sz="8" w:themeTint="bf" w:themeColor="accent3" w:color="B3CC82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3" w:color="auto" w:fill="E6EED5" w:val="clear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pace="0" w:sz="18" w:themeColor="accent3" w:color="B3CC82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Tint="7f" w:themeFill="accent3" w:color="auto" w:fill="CDDDAC" w:val="clear"/>
      </w:tcPr>
    </w:tblStylePr>
    <w:tblStylePr w:type="band1Horz">
      <w:tblPr/>
      <w:tcPr>
        <w:shd w:themeFillTint="7f" w:themeFill="accent3" w:color="auto" w:fill="CDDDAC" w:val="clear"/>
      </w:tcPr>
    </w:tblStylePr>
  </w:style>
  <w:style w:type="table" w:styleId="MediumGrid1-accent4PHPDOCX">
    <w:name w:val="Medium Grid 1 Accent 4 PHPDOCX"/>
    <w:uiPriority w:val="67"/>
    <w:rsid w:val="00361ff4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Tint="bf" w:themeColor="accent4" w:color="9F8AB9" w:val="single"/>
        <w:left w:space="0" w:sz="8" w:themeTint="bf" w:themeColor="accent4" w:color="9F8AB9" w:val="single"/>
        <w:bottom w:space="0" w:sz="8" w:themeTint="bf" w:themeColor="accent4" w:color="9F8AB9" w:val="single"/>
        <w:right w:space="0" w:sz="8" w:themeTint="bf" w:themeColor="accent4" w:color="9F8AB9" w:val="single"/>
        <w:insideH w:space="0" w:sz="8" w:themeTint="bf" w:themeColor="accent4" w:color="9F8AB9" w:val="single"/>
        <w:insideV w:space="0" w:sz="8" w:themeTint="bf" w:themeColor="accent4" w:color="9F8AB9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4" w:color="auto" w:fill="DFD8E8" w:val="clear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pace="0" w:sz="18" w:themeColor="accent4" w:color="9F8AB9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Tint="7f" w:themeFill="accent4" w:color="auto" w:fill="BFB1D0" w:val="clear"/>
      </w:tcPr>
    </w:tblStylePr>
    <w:tblStylePr w:type="band1Horz">
      <w:tblPr/>
      <w:tcPr>
        <w:shd w:themeFillTint="7f" w:themeFill="accent4" w:color="auto" w:fill="BFB1D0" w:val="clear"/>
      </w:tcPr>
    </w:tblStylePr>
  </w:style>
  <w:style w:type="table" w:styleId="MediumGrid1-accent5PHPDOCX">
    <w:name w:val="Medium Grid 1 Accent 5 PHPDOCX"/>
    <w:uiPriority w:val="67"/>
    <w:rsid w:val="00361ff4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Tint="bf" w:themeColor="accent5" w:color="78C0D4" w:val="single"/>
        <w:left w:space="0" w:sz="8" w:themeTint="bf" w:themeColor="accent5" w:color="78C0D4" w:val="single"/>
        <w:bottom w:space="0" w:sz="8" w:themeTint="bf" w:themeColor="accent5" w:color="78C0D4" w:val="single"/>
        <w:right w:space="0" w:sz="8" w:themeTint="bf" w:themeColor="accent5" w:color="78C0D4" w:val="single"/>
        <w:insideH w:space="0" w:sz="8" w:themeTint="bf" w:themeColor="accent5" w:color="78C0D4" w:val="single"/>
        <w:insideV w:space="0" w:sz="8" w:themeTint="bf" w:themeColor="accent5" w:color="78C0D4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5" w:color="auto" w:fill="D2EAF1" w:val="clear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pace="0" w:sz="18" w:themeColor="accent5" w:color="78C0D4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Tint="7f" w:themeFill="accent5" w:color="auto" w:fill="A5D5E2" w:val="clear"/>
      </w:tcPr>
    </w:tblStylePr>
    <w:tblStylePr w:type="band1Horz">
      <w:tblPr/>
      <w:tcPr>
        <w:shd w:themeFillTint="7f" w:themeFill="accent5" w:color="auto" w:fill="A5D5E2" w:val="clear"/>
      </w:tcPr>
    </w:tblStylePr>
  </w:style>
  <w:style w:type="table" w:styleId="MediumGrid1-accent6PHPDOCX">
    <w:name w:val="Medium Grid 1 Accent 6 PHPDOCX"/>
    <w:uiPriority w:val="67"/>
    <w:rsid w:val="00361ff4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Tint="bf" w:themeColor="accent6" w:color="F9B074" w:val="single"/>
        <w:left w:space="0" w:sz="8" w:themeTint="bf" w:themeColor="accent6" w:color="F9B074" w:val="single"/>
        <w:bottom w:space="0" w:sz="8" w:themeTint="bf" w:themeColor="accent6" w:color="F9B074" w:val="single"/>
        <w:right w:space="0" w:sz="8" w:themeTint="bf" w:themeColor="accent6" w:color="F9B074" w:val="single"/>
        <w:insideH w:space="0" w:sz="8" w:themeTint="bf" w:themeColor="accent6" w:color="F9B074" w:val="single"/>
        <w:insideV w:space="0" w:sz="8" w:themeTint="bf" w:themeColor="accent6" w:color="F9B074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6" w:color="auto" w:fill="FDE4D0" w:val="clear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pace="0" w:sz="18" w:themeColor="accent6" w:color="F9B074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Tint="7f" w:themeFill="accent6" w:color="auto" w:fill="FBCAA2" w:val="clear"/>
      </w:tcPr>
    </w:tblStylePr>
    <w:tblStylePr w:type="band1Horz">
      <w:tblPr/>
      <w:tcPr>
        <w:shd w:themeFillTint="7f" w:themeFill="accent6" w:color="auto" w:fill="FBCAA2" w:val="clear"/>
      </w:tcPr>
    </w:tblStylePr>
  </w:style>
  <w:style w:type="table" w:styleId="MediumGrid2PHPDOCX">
    <w:name w:val="Medium Grid 2 PHPDOCX"/>
    <w:uiPriority w:val="68"/>
    <w:rsid w:val="00361ff4"/>
    <w:pPr>
      <w:spacing w:lineRule="auto" w:after="0" w:line="240"/>
    </w:pPr>
    <w:rPr>
      <w:rFonts w:hAnsiTheme="majorHAnsi" w:asciiTheme="majorHAnsi" w:cstheme="majorBidi" w:eastAsiaTheme="majorEastAsia"/>
      <w:color w:themeColor="text1" w:val="000000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  <w:insideH w:space="0" w:sz="8" w:themeColor="text1" w:color="000000" w:val="single"/>
        <w:insideV w:space="0" w:sz="8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text1" w:color="auto" w:fill="C0C0C0" w:val="clear"/>
    </w:tcPr>
    <w:tblStylePr w:type="firstRow">
      <w:rPr>
        <w:b/>
        <w:bCs/>
        <w:color w:themeColor="text1" w:val="000000"/>
      </w:rPr>
      <w:tblPr/>
      <w:tcPr>
        <w:shd w:themeFillTint="19" w:themeFill="text1" w:color="auto" w:fill="E6E6E6" w:val="clear"/>
      </w:tcPr>
    </w:tblStylePr>
    <w:tblStylePr w:type="lastRow">
      <w:rPr>
        <w:b/>
        <w:bCs/>
        <w:color w:themeColor="text1" w:val="000000"/>
      </w:rPr>
      <w:tblPr/>
      <w:tcPr>
        <w:tcBorders>
          <w:top w:space="0" w:sz="12" w:themeColor="text1" w:color="000000" w:val="single"/>
          <w:left w:val="nil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Tint="33" w:themeFill="text1" w:color="auto" w:fill="CCCCCC" w:val="clear"/>
      </w:tcPr>
    </w:tblStylePr>
    <w:tblStylePr w:type="band1Vert">
      <w:tblPr/>
      <w:tcPr>
        <w:shd w:themeFillTint="7f" w:themeFill="text1" w:color="auto" w:fill="808080" w:val="clear"/>
      </w:tcPr>
    </w:tblStylePr>
    <w:tblStylePr w:type="band1Horz">
      <w:tblPr/>
      <w:tcPr>
        <w:tcBorders>
          <w:insideH w:space="0" w:sz="6" w:themeColor="text1" w:color="000000" w:val="single"/>
          <w:insideV w:space="0" w:sz="6" w:themeColor="text1" w:color="000000" w:val="single"/>
        </w:tcBorders>
        <w:shd w:themeFillTint="7f" w:themeFill="text1" w:color="auto" w:fill="808080" w:val="clear"/>
      </w:tcPr>
    </w:tblStylePr>
    <w:tblStylePr w:type="nwCell">
      <w:tblPr/>
      <w:tcPr>
        <w:shd w:themeFill="background1" w:color="auto" w:fill="FFFFFF" w:val="clear"/>
      </w:tcPr>
    </w:tblStylePr>
  </w:style>
  <w:style w:type="table" w:styleId="MediumGrid2-accent1PHPDOCX">
    <w:name w:val="Medium Grid 2 Accent 1 PHPDOCX"/>
    <w:uiPriority w:val="68"/>
    <w:rsid w:val="00361ff4"/>
    <w:pPr>
      <w:spacing w:lineRule="auto" w:after="0" w:line="240"/>
    </w:pPr>
    <w:rPr>
      <w:rFonts w:hAnsiTheme="majorHAnsi" w:asciiTheme="majorHAnsi" w:cstheme="majorBidi" w:eastAsiaTheme="majorEastAsia"/>
      <w:color w:themeColor="text1" w:val="000000"/>
    </w:rPr>
    <w:tblPr>
      <w:tblStyleRowBandSize w:val="1"/>
      <w:tblStyleColBandSize w:val="1"/>
      <w:tblInd w:type="dxa" w:w="0"/>
      <w:tblBorders>
        <w:top w:space="0" w:sz="8" w:themeColor="accent1" w:color="4F81BD" w:val="single"/>
        <w:left w:space="0" w:sz="8" w:themeColor="accent1" w:color="4F81BD" w:val="single"/>
        <w:bottom w:space="0" w:sz="8" w:themeColor="accent1" w:color="4F81BD" w:val="single"/>
        <w:right w:space="0" w:sz="8" w:themeColor="accent1" w:color="4F81BD" w:val="single"/>
        <w:insideH w:space="0" w:sz="8" w:themeColor="accent1" w:color="4F81BD" w:val="single"/>
        <w:insideV w:space="0" w:sz="8" w:themeColor="accent1" w:color="4F81BD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1" w:color="auto" w:fill="D3DFEE" w:val="clear"/>
    </w:tcPr>
    <w:tblStylePr w:type="firstRow">
      <w:rPr>
        <w:b/>
        <w:bCs/>
        <w:color w:themeColor="text1" w:val="000000"/>
      </w:rPr>
      <w:tblPr/>
      <w:tcPr>
        <w:shd w:themeFillTint="19" w:themeFill="accent1" w:color="auto" w:fill="EDF2F8" w:val="clear"/>
      </w:tcPr>
    </w:tblStylePr>
    <w:tblStylePr w:type="lastRow">
      <w:rPr>
        <w:b/>
        <w:bCs/>
        <w:color w:themeColor="text1" w:val="000000"/>
      </w:rPr>
      <w:tblPr/>
      <w:tcPr>
        <w:tcBorders>
          <w:top w:space="0" w:sz="12" w:themeColor="text1" w:color="000000" w:val="single"/>
          <w:left w:val="nil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Tint="33" w:themeFill="accent1" w:color="auto" w:fill="DBE5F1" w:val="clear"/>
      </w:tcPr>
    </w:tblStylePr>
    <w:tblStylePr w:type="band1Vert">
      <w:tblPr/>
      <w:tcPr>
        <w:shd w:themeFillTint="7f" w:themeFill="accent1" w:color="auto" w:fill="A7BFDE" w:val="clear"/>
      </w:tcPr>
    </w:tblStylePr>
    <w:tblStylePr w:type="band1Horz">
      <w:tblPr/>
      <w:tcPr>
        <w:tcBorders>
          <w:insideH w:space="0" w:sz="6" w:themeColor="accent1" w:color="4F81BD" w:val="single"/>
          <w:insideV w:space="0" w:sz="6" w:themeColor="accent1" w:color="4F81BD" w:val="single"/>
        </w:tcBorders>
        <w:shd w:themeFillTint="7f" w:themeFill="accent1" w:color="auto" w:fill="A7BFDE" w:val="clear"/>
      </w:tcPr>
    </w:tblStylePr>
    <w:tblStylePr w:type="nwCell">
      <w:tblPr/>
      <w:tcPr>
        <w:shd w:themeFill="background1" w:color="auto" w:fill="FFFFFF" w:val="clear"/>
      </w:tcPr>
    </w:tblStylePr>
  </w:style>
  <w:style w:type="table" w:styleId="MediumGrid2-accent2PHPDOCX">
    <w:name w:val="Medium Grid 2 Accent 2 PHPDOCX"/>
    <w:uiPriority w:val="68"/>
    <w:rsid w:val="00361ff4"/>
    <w:pPr>
      <w:spacing w:lineRule="auto" w:after="0" w:line="240"/>
    </w:pPr>
    <w:rPr>
      <w:rFonts w:hAnsiTheme="majorHAnsi" w:asciiTheme="majorHAnsi" w:cstheme="majorBidi" w:eastAsiaTheme="majorEastAsia"/>
      <w:color w:themeColor="text1" w:val="000000"/>
    </w:rPr>
    <w:tblPr>
      <w:tblStyleRowBandSize w:val="1"/>
      <w:tblStyleColBandSize w:val="1"/>
      <w:tblInd w:type="dxa" w:w="0"/>
      <w:tblBorders>
        <w:top w:space="0" w:sz="8" w:themeColor="accent2" w:color="C0504D" w:val="single"/>
        <w:left w:space="0" w:sz="8" w:themeColor="accent2" w:color="C0504D" w:val="single"/>
        <w:bottom w:space="0" w:sz="8" w:themeColor="accent2" w:color="C0504D" w:val="single"/>
        <w:right w:space="0" w:sz="8" w:themeColor="accent2" w:color="C0504D" w:val="single"/>
        <w:insideH w:space="0" w:sz="8" w:themeColor="accent2" w:color="C0504D" w:val="single"/>
        <w:insideV w:space="0" w:sz="8" w:themeColor="accent2" w:color="C0504D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2" w:color="auto" w:fill="EFD3D2" w:val="clear"/>
    </w:tcPr>
    <w:tblStylePr w:type="firstRow">
      <w:rPr>
        <w:b/>
        <w:bCs/>
        <w:color w:themeColor="text1" w:val="000000"/>
      </w:rPr>
      <w:tblPr/>
      <w:tcPr>
        <w:shd w:themeFillTint="19" w:themeFill="accent2" w:color="auto" w:fill="F8EDED" w:val="clear"/>
      </w:tcPr>
    </w:tblStylePr>
    <w:tblStylePr w:type="lastRow">
      <w:rPr>
        <w:b/>
        <w:bCs/>
        <w:color w:themeColor="text1" w:val="000000"/>
      </w:rPr>
      <w:tblPr/>
      <w:tcPr>
        <w:tcBorders>
          <w:top w:space="0" w:sz="12" w:themeColor="text1" w:color="000000" w:val="single"/>
          <w:left w:val="nil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Tint="33" w:themeFill="accent2" w:color="auto" w:fill="F2DBDB" w:val="clear"/>
      </w:tcPr>
    </w:tblStylePr>
    <w:tblStylePr w:type="band1Vert">
      <w:tblPr/>
      <w:tcPr>
        <w:shd w:themeFillTint="7f" w:themeFill="accent2" w:color="auto" w:fill="DFA7A6" w:val="clear"/>
      </w:tcPr>
    </w:tblStylePr>
    <w:tblStylePr w:type="band1Horz">
      <w:tblPr/>
      <w:tcPr>
        <w:tcBorders>
          <w:insideH w:space="0" w:sz="6" w:themeColor="accent2" w:color="C0504D" w:val="single"/>
          <w:insideV w:space="0" w:sz="6" w:themeColor="accent2" w:color="C0504D" w:val="single"/>
        </w:tcBorders>
        <w:shd w:themeFillTint="7f" w:themeFill="accent2" w:color="auto" w:fill="DFA7A6" w:val="clear"/>
      </w:tcPr>
    </w:tblStylePr>
    <w:tblStylePr w:type="nwCell">
      <w:tblPr/>
      <w:tcPr>
        <w:shd w:themeFill="background1" w:color="auto" w:fill="FFFFFF" w:val="clear"/>
      </w:tcPr>
    </w:tblStylePr>
  </w:style>
  <w:style w:type="table" w:styleId="MediumGrid2-accent3PHPDOCX">
    <w:name w:val="Medium Grid 2 Accent 3 PHPDOCX"/>
    <w:uiPriority w:val="68"/>
    <w:rsid w:val="00361ff4"/>
    <w:pPr>
      <w:spacing w:lineRule="auto" w:after="0" w:line="240"/>
    </w:pPr>
    <w:rPr>
      <w:rFonts w:hAnsiTheme="majorHAnsi" w:asciiTheme="majorHAnsi" w:cstheme="majorBidi" w:eastAsiaTheme="majorEastAsia"/>
      <w:color w:themeColor="text1" w:val="000000"/>
    </w:rPr>
    <w:tblPr>
      <w:tblStyleRowBandSize w:val="1"/>
      <w:tblStyleColBandSize w:val="1"/>
      <w:tblInd w:type="dxa" w:w="0"/>
      <w:tblBorders>
        <w:top w:space="0" w:sz="8" w:themeColor="accent3" w:color="9BBB59" w:val="single"/>
        <w:left w:space="0" w:sz="8" w:themeColor="accent3" w:color="9BBB59" w:val="single"/>
        <w:bottom w:space="0" w:sz="8" w:themeColor="accent3" w:color="9BBB59" w:val="single"/>
        <w:right w:space="0" w:sz="8" w:themeColor="accent3" w:color="9BBB59" w:val="single"/>
        <w:insideH w:space="0" w:sz="8" w:themeColor="accent3" w:color="9BBB59" w:val="single"/>
        <w:insideV w:space="0" w:sz="8" w:themeColor="accent3" w:color="9BBB59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3" w:color="auto" w:fill="E6EED5" w:val="clear"/>
    </w:tcPr>
    <w:tblStylePr w:type="firstRow">
      <w:rPr>
        <w:b/>
        <w:bCs/>
        <w:color w:themeColor="text1" w:val="000000"/>
      </w:rPr>
      <w:tblPr/>
      <w:tcPr>
        <w:shd w:themeFillTint="19" w:themeFill="accent3" w:color="auto" w:fill="F5F8EE" w:val="clear"/>
      </w:tcPr>
    </w:tblStylePr>
    <w:tblStylePr w:type="lastRow">
      <w:rPr>
        <w:b/>
        <w:bCs/>
        <w:color w:themeColor="text1" w:val="000000"/>
      </w:rPr>
      <w:tblPr/>
      <w:tcPr>
        <w:tcBorders>
          <w:top w:space="0" w:sz="12" w:themeColor="text1" w:color="000000" w:val="single"/>
          <w:left w:val="nil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Tint="33" w:themeFill="accent3" w:color="auto" w:fill="EAF1DD" w:val="clear"/>
      </w:tcPr>
    </w:tblStylePr>
    <w:tblStylePr w:type="band1Vert">
      <w:tblPr/>
      <w:tcPr>
        <w:shd w:themeFillTint="7f" w:themeFill="accent3" w:color="auto" w:fill="CDDDAC" w:val="clear"/>
      </w:tcPr>
    </w:tblStylePr>
    <w:tblStylePr w:type="band1Horz">
      <w:tblPr/>
      <w:tcPr>
        <w:tcBorders>
          <w:insideH w:space="0" w:sz="6" w:themeColor="accent3" w:color="9BBB59" w:val="single"/>
          <w:insideV w:space="0" w:sz="6" w:themeColor="accent3" w:color="9BBB59" w:val="single"/>
        </w:tcBorders>
        <w:shd w:themeFillTint="7f" w:themeFill="accent3" w:color="auto" w:fill="CDDDAC" w:val="clear"/>
      </w:tcPr>
    </w:tblStylePr>
    <w:tblStylePr w:type="nwCell">
      <w:tblPr/>
      <w:tcPr>
        <w:shd w:themeFill="background1" w:color="auto" w:fill="FFFFFF" w:val="clear"/>
      </w:tcPr>
    </w:tblStylePr>
  </w:style>
  <w:style w:type="table" w:styleId="MediumGrid2-accent4PHPDOCX">
    <w:name w:val="Medium Grid 2 Accent 4 PHPDOCX"/>
    <w:uiPriority w:val="68"/>
    <w:rsid w:val="00361ff4"/>
    <w:pPr>
      <w:spacing w:lineRule="auto" w:after="0" w:line="240"/>
    </w:pPr>
    <w:rPr>
      <w:rFonts w:hAnsiTheme="majorHAnsi" w:asciiTheme="majorHAnsi" w:cstheme="majorBidi" w:eastAsiaTheme="majorEastAsia"/>
      <w:color w:themeColor="text1" w:val="000000"/>
    </w:rPr>
    <w:tblPr>
      <w:tblStyleRowBandSize w:val="1"/>
      <w:tblStyleColBandSize w:val="1"/>
      <w:tblInd w:type="dxa" w:w="0"/>
      <w:tblBorders>
        <w:top w:space="0" w:sz="8" w:themeColor="accent4" w:color="8064A2" w:val="single"/>
        <w:left w:space="0" w:sz="8" w:themeColor="accent4" w:color="8064A2" w:val="single"/>
        <w:bottom w:space="0" w:sz="8" w:themeColor="accent4" w:color="8064A2" w:val="single"/>
        <w:right w:space="0" w:sz="8" w:themeColor="accent4" w:color="8064A2" w:val="single"/>
        <w:insideH w:space="0" w:sz="8" w:themeColor="accent4" w:color="8064A2" w:val="single"/>
        <w:insideV w:space="0" w:sz="8" w:themeColor="accent4" w:color="8064A2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4" w:color="auto" w:fill="DFD8E8" w:val="clear"/>
    </w:tcPr>
    <w:tblStylePr w:type="firstRow">
      <w:rPr>
        <w:b/>
        <w:bCs/>
        <w:color w:themeColor="text1" w:val="000000"/>
      </w:rPr>
      <w:tblPr/>
      <w:tcPr>
        <w:shd w:themeFillTint="19" w:themeFill="accent4" w:color="auto" w:fill="F2EFF6" w:val="clear"/>
      </w:tcPr>
    </w:tblStylePr>
    <w:tblStylePr w:type="lastRow">
      <w:rPr>
        <w:b/>
        <w:bCs/>
        <w:color w:themeColor="text1" w:val="000000"/>
      </w:rPr>
      <w:tblPr/>
      <w:tcPr>
        <w:tcBorders>
          <w:top w:space="0" w:sz="12" w:themeColor="text1" w:color="000000" w:val="single"/>
          <w:left w:val="nil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Tint="33" w:themeFill="accent4" w:color="auto" w:fill="E5DFEC" w:val="clear"/>
      </w:tcPr>
    </w:tblStylePr>
    <w:tblStylePr w:type="band1Vert">
      <w:tblPr/>
      <w:tcPr>
        <w:shd w:themeFillTint="7f" w:themeFill="accent4" w:color="auto" w:fill="BFB1D0" w:val="clear"/>
      </w:tcPr>
    </w:tblStylePr>
    <w:tblStylePr w:type="band1Horz">
      <w:tblPr/>
      <w:tcPr>
        <w:tcBorders>
          <w:insideH w:space="0" w:sz="6" w:themeColor="accent4" w:color="8064A2" w:val="single"/>
          <w:insideV w:space="0" w:sz="6" w:themeColor="accent4" w:color="8064A2" w:val="single"/>
        </w:tcBorders>
        <w:shd w:themeFillTint="7f" w:themeFill="accent4" w:color="auto" w:fill="BFB1D0" w:val="clear"/>
      </w:tcPr>
    </w:tblStylePr>
    <w:tblStylePr w:type="nwCell">
      <w:tblPr/>
      <w:tcPr>
        <w:shd w:themeFill="background1" w:color="auto" w:fill="FFFFFF" w:val="clear"/>
      </w:tcPr>
    </w:tblStylePr>
  </w:style>
  <w:style w:type="table" w:styleId="MediumGrid2-accent5PHPDOCX">
    <w:name w:val="Medium Grid 2 Accent 5 PHPDOCX"/>
    <w:uiPriority w:val="68"/>
    <w:rsid w:val="00361ff4"/>
    <w:pPr>
      <w:spacing w:lineRule="auto" w:after="0" w:line="240"/>
    </w:pPr>
    <w:rPr>
      <w:rFonts w:hAnsiTheme="majorHAnsi" w:asciiTheme="majorHAnsi" w:cstheme="majorBidi" w:eastAsiaTheme="majorEastAsia"/>
      <w:color w:themeColor="text1" w:val="000000"/>
    </w:rPr>
    <w:tblPr>
      <w:tblStyleRowBandSize w:val="1"/>
      <w:tblStyleColBandSize w:val="1"/>
      <w:tblInd w:type="dxa" w:w="0"/>
      <w:tblBorders>
        <w:top w:space="0" w:sz="8" w:themeColor="accent5" w:color="4BACC6" w:val="single"/>
        <w:left w:space="0" w:sz="8" w:themeColor="accent5" w:color="4BACC6" w:val="single"/>
        <w:bottom w:space="0" w:sz="8" w:themeColor="accent5" w:color="4BACC6" w:val="single"/>
        <w:right w:space="0" w:sz="8" w:themeColor="accent5" w:color="4BACC6" w:val="single"/>
        <w:insideH w:space="0" w:sz="8" w:themeColor="accent5" w:color="4BACC6" w:val="single"/>
        <w:insideV w:space="0" w:sz="8" w:themeColor="accent5" w:color="4BACC6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5" w:color="auto" w:fill="D2EAF1" w:val="clear"/>
    </w:tcPr>
    <w:tblStylePr w:type="firstRow">
      <w:rPr>
        <w:b/>
        <w:bCs/>
        <w:color w:themeColor="text1" w:val="000000"/>
      </w:rPr>
      <w:tblPr/>
      <w:tcPr>
        <w:shd w:themeFillTint="19" w:themeFill="accent5" w:color="auto" w:fill="EDF6F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space="0" w:sz="12" w:themeColor="text1" w:color="000000" w:val="single"/>
          <w:left w:val="nil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Tint="33" w:themeFill="accent5" w:color="auto" w:fill="DAEEF3" w:val="clear"/>
      </w:tcPr>
    </w:tblStylePr>
    <w:tblStylePr w:type="band1Vert">
      <w:tblPr/>
      <w:tcPr>
        <w:shd w:themeFillTint="7f" w:themeFill="accent5" w:color="auto" w:fill="A5D5E2" w:val="clear"/>
      </w:tcPr>
    </w:tblStylePr>
    <w:tblStylePr w:type="band1Horz">
      <w:tblPr/>
      <w:tcPr>
        <w:tcBorders>
          <w:insideH w:space="0" w:sz="6" w:themeColor="accent5" w:color="4BACC6" w:val="single"/>
          <w:insideV w:space="0" w:sz="6" w:themeColor="accent5" w:color="4BACC6" w:val="single"/>
        </w:tcBorders>
        <w:shd w:themeFillTint="7f" w:themeFill="accent5" w:color="auto" w:fill="A5D5E2" w:val="clear"/>
      </w:tcPr>
    </w:tblStylePr>
    <w:tblStylePr w:type="nwCell">
      <w:tblPr/>
      <w:tcPr>
        <w:shd w:themeFill="background1" w:color="auto" w:fill="FFFFFF" w:val="clear"/>
      </w:tcPr>
    </w:tblStylePr>
  </w:style>
  <w:style w:type="table" w:styleId="MediumGrid2-accent6PHPDOCX">
    <w:name w:val="Medium Grid 2 Accent 6 PHPDOCX"/>
    <w:uiPriority w:val="68"/>
    <w:rsid w:val="00361ff4"/>
    <w:pPr>
      <w:spacing w:lineRule="auto" w:after="0" w:line="240"/>
    </w:pPr>
    <w:rPr>
      <w:rFonts w:hAnsiTheme="majorHAnsi" w:asciiTheme="majorHAnsi" w:cstheme="majorBidi" w:eastAsiaTheme="majorEastAsia"/>
      <w:color w:themeColor="text1" w:val="000000"/>
    </w:rPr>
    <w:tblPr>
      <w:tblStyleRowBandSize w:val="1"/>
      <w:tblStyleColBandSize w:val="1"/>
      <w:tblInd w:type="dxa" w:w="0"/>
      <w:tblBorders>
        <w:top w:space="0" w:sz="8" w:themeColor="accent6" w:color="F79646" w:val="single"/>
        <w:left w:space="0" w:sz="8" w:themeColor="accent6" w:color="F79646" w:val="single"/>
        <w:bottom w:space="0" w:sz="8" w:themeColor="accent6" w:color="F79646" w:val="single"/>
        <w:right w:space="0" w:sz="8" w:themeColor="accent6" w:color="F79646" w:val="single"/>
        <w:insideH w:space="0" w:sz="8" w:themeColor="accent6" w:color="F79646" w:val="single"/>
        <w:insideV w:space="0" w:sz="8" w:themeColor="accent6" w:color="F79646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6" w:color="auto" w:fill="FDE4D0" w:val="clear"/>
    </w:tcPr>
    <w:tblStylePr w:type="firstRow">
      <w:rPr>
        <w:b/>
        <w:bCs/>
        <w:color w:themeColor="text1" w:val="000000"/>
      </w:rPr>
      <w:tblPr/>
      <w:tcPr>
        <w:shd w:themeFillTint="19" w:themeFill="accent6" w:color="auto" w:fill="FEF4EC" w:val="clear"/>
      </w:tcPr>
    </w:tblStylePr>
    <w:tblStylePr w:type="lastRow">
      <w:rPr>
        <w:b/>
        <w:bCs/>
        <w:color w:themeColor="text1" w:val="000000"/>
      </w:rPr>
      <w:tblPr/>
      <w:tcPr>
        <w:tcBorders>
          <w:top w:space="0" w:sz="12" w:themeColor="text1" w:color="000000" w:val="single"/>
          <w:left w:val="nil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Tint="33" w:themeFill="accent6" w:color="auto" w:fill="FDE9D9" w:val="clear"/>
      </w:tcPr>
    </w:tblStylePr>
    <w:tblStylePr w:type="band1Vert">
      <w:tblPr/>
      <w:tcPr>
        <w:shd w:themeFillTint="7f" w:themeFill="accent6" w:color="auto" w:fill="FBCAA2" w:val="clear"/>
      </w:tcPr>
    </w:tblStylePr>
    <w:tblStylePr w:type="band1Horz">
      <w:tblPr/>
      <w:tcPr>
        <w:tcBorders>
          <w:insideH w:space="0" w:sz="6" w:themeColor="accent6" w:color="F79646" w:val="single"/>
          <w:insideV w:space="0" w:sz="6" w:themeColor="accent6" w:color="F79646" w:val="single"/>
        </w:tcBorders>
        <w:shd w:themeFillTint="7f" w:themeFill="accent6" w:color="auto" w:fill="FBCAA2" w:val="clear"/>
      </w:tcPr>
    </w:tblStylePr>
    <w:tblStylePr w:type="nwCell">
      <w:tblPr/>
      <w:tcPr>
        <w:shd w:themeFill="background1" w:color="auto" w:fill="FFFFFF" w:val="clear"/>
      </w:tcPr>
    </w:tblStylePr>
  </w:style>
  <w:style w:type="table" w:styleId="MediumGrid3PHPDOCX">
    <w:name w:val="Medium Grid 3 PHPDOCX"/>
    <w:uiPriority w:val="69"/>
    <w:rsid w:val="00361ff4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Color="background1" w:color="FFFFFF" w:val="single"/>
        <w:left w:space="0" w:sz="8" w:themeColor="background1" w:color="FFFFFF" w:val="single"/>
        <w:bottom w:space="0" w:sz="8" w:themeColor="background1" w:color="FFFFFF" w:val="single"/>
        <w:right w:space="0" w:sz="8" w:themeColor="background1" w:color="FFFFFF" w:val="single"/>
        <w:insideH w:space="0" w:sz="6" w:themeColor="background1" w:color="FFFFFF" w:val="single"/>
        <w:insideV w:space="0" w:sz="6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text1" w:color="auto" w:fill="C0C0C0" w:val="clear"/>
    </w:tcPr>
    <w:tblStylePr w:type="firstRow">
      <w:rPr>
        <w:b/>
        <w:bCs/>
        <w:i w:val="0"/>
        <w:color w:themeColor="background1" w:val="FFFFFF"/>
      </w:rPr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24" w:themeColor="background1" w:color="FFFFFF" w:val="single"/>
          <w:right w:space="0" w:sz="8" w:themeColor="background1" w:color="FFFFFF" w:val="single"/>
          <w:insideH w:val="nil"/>
          <w:insideV w:space="0" w:sz="8" w:themeColor="background1" w:color="FFFFFF" w:val="single"/>
        </w:tcBorders>
        <w:shd w:themeFill="text1" w:color="auto" w:fill="000000" w:val="clear"/>
      </w:tcPr>
    </w:tblStylePr>
    <w:tblStylePr w:type="lastRow">
      <w:rPr>
        <w:b/>
        <w:bCs/>
        <w:i w:val="0"/>
        <w:color w:themeColor="background1" w:val="FFFFFF"/>
      </w:rPr>
      <w:tblPr/>
      <w:tcPr>
        <w:tcBorders>
          <w:top w:space="0" w:sz="24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val="nil"/>
          <w:insideV w:space="0" w:sz="8" w:themeColor="background1" w:color="FFFFFF" w:val="single"/>
        </w:tcBorders>
        <w:shd w:themeFill="text1" w:color="auto" w:fill="000000" w:val="clear"/>
      </w:tcPr>
    </w:tblStylePr>
    <w:tblStylePr w:type="firstCol">
      <w:rPr>
        <w:b/>
        <w:bCs/>
        <w:i w:val="0"/>
        <w:color w:themeColor="background1" w:val="FFFFFF"/>
      </w:rPr>
      <w:tblPr/>
      <w:tcPr>
        <w:tcBorders>
          <w:left w:space="0" w:sz="8" w:themeColor="background1" w:color="FFFFFF" w:val="single"/>
          <w:right w:space="0" w:sz="24" w:themeColor="background1" w:color="FFFFFF" w:val="single"/>
          <w:insideH w:val="nil"/>
          <w:insideV w:val="nil"/>
        </w:tcBorders>
        <w:shd w:themeFill="text1" w:color="auto" w:fill="000000" w:val="clear"/>
      </w:tcPr>
    </w:tblStylePr>
    <w:tblStylePr w:type="lastCol">
      <w:rPr>
        <w:b/>
        <w:bCs/>
        <w:i w:val="0"/>
        <w:color w:themeColor="background1" w:val="FFFFFF"/>
      </w:rPr>
      <w:tblPr/>
      <w:tcPr>
        <w:tcBorders>
          <w:top w:val="nil"/>
          <w:left w:space="0" w:sz="24" w:themeColor="background1" w:color="FFFFFF" w:val="single"/>
          <w:bottom w:val="nil"/>
          <w:right w:val="nil"/>
          <w:insideH w:val="nil"/>
          <w:insideV w:val="nil"/>
        </w:tcBorders>
        <w:shd w:themeFill="text1" w:color="auto" w:fill="000000" w:val="clear"/>
      </w:tcPr>
    </w:tblStylePr>
    <w:tblStylePr w:type="band1Vert"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val="nil"/>
          <w:insideV w:val="nil"/>
        </w:tcBorders>
        <w:shd w:themeFillTint="7f" w:themeFill="text1" w:color="auto" w:fill="808080" w:val="clear"/>
      </w:tcPr>
    </w:tblStylePr>
    <w:tblStylePr w:type="band1Horz"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space="0" w:sz="8" w:themeColor="background1" w:color="FFFFFF" w:val="single"/>
          <w:insideV w:space="0" w:sz="8" w:themeColor="background1" w:color="FFFFFF" w:val="single"/>
        </w:tcBorders>
        <w:shd w:themeFillTint="7f" w:themeFill="text1" w:color="auto" w:fill="808080" w:val="clear"/>
      </w:tcPr>
    </w:tblStylePr>
  </w:style>
  <w:style w:type="table" w:styleId="MediumGrid3-accent1PHPDOCX">
    <w:name w:val="Medium Grid 3 Accent 1 PHPDOCX"/>
    <w:uiPriority w:val="69"/>
    <w:rsid w:val="00361ff4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Color="background1" w:color="FFFFFF" w:val="single"/>
        <w:left w:space="0" w:sz="8" w:themeColor="background1" w:color="FFFFFF" w:val="single"/>
        <w:bottom w:space="0" w:sz="8" w:themeColor="background1" w:color="FFFFFF" w:val="single"/>
        <w:right w:space="0" w:sz="8" w:themeColor="background1" w:color="FFFFFF" w:val="single"/>
        <w:insideH w:space="0" w:sz="6" w:themeColor="background1" w:color="FFFFFF" w:val="single"/>
        <w:insideV w:space="0" w:sz="6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1" w:color="auto" w:fill="D3DFEE" w:val="clear"/>
    </w:tcPr>
    <w:tblStylePr w:type="firstRow">
      <w:rPr>
        <w:b/>
        <w:bCs/>
        <w:i w:val="0"/>
        <w:color w:themeColor="background1" w:val="FFFFFF"/>
      </w:rPr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24" w:themeColor="background1" w:color="FFFFFF" w:val="single"/>
          <w:right w:space="0" w:sz="8" w:themeColor="background1" w:color="FFFFFF" w:val="single"/>
          <w:insideH w:val="nil"/>
          <w:insideV w:space="0" w:sz="8" w:themeColor="background1" w:color="FFFFFF" w:val="single"/>
        </w:tcBorders>
        <w:shd w:themeFill="accent1" w:color="auto" w:fill="4F81BD" w:val="clear"/>
      </w:tcPr>
    </w:tblStylePr>
    <w:tblStylePr w:type="lastRow">
      <w:rPr>
        <w:b/>
        <w:bCs/>
        <w:i w:val="0"/>
        <w:color w:themeColor="background1" w:val="FFFFFF"/>
      </w:rPr>
      <w:tblPr/>
      <w:tcPr>
        <w:tcBorders>
          <w:top w:space="0" w:sz="24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val="nil"/>
          <w:insideV w:space="0" w:sz="8" w:themeColor="background1" w:color="FFFFFF" w:val="single"/>
        </w:tcBorders>
        <w:shd w:themeFill="accent1" w:color="auto" w:fill="4F81BD" w:val="clear"/>
      </w:tcPr>
    </w:tblStylePr>
    <w:tblStylePr w:type="firstCol">
      <w:rPr>
        <w:b/>
        <w:bCs/>
        <w:i w:val="0"/>
        <w:color w:themeColor="background1" w:val="FFFFFF"/>
      </w:rPr>
      <w:tblPr/>
      <w:tcPr>
        <w:tcBorders>
          <w:left w:space="0" w:sz="8" w:themeColor="background1" w:color="FFFFFF" w:val="single"/>
          <w:right w:space="0" w:sz="24" w:themeColor="background1" w:color="FFFFFF" w:val="single"/>
          <w:insideH w:val="nil"/>
          <w:insideV w:val="nil"/>
        </w:tcBorders>
        <w:shd w:themeFill="accent1" w:color="auto" w:fill="4F81BD" w:val="clear"/>
      </w:tcPr>
    </w:tblStylePr>
    <w:tblStylePr w:type="lastCol">
      <w:rPr>
        <w:b/>
        <w:bCs/>
        <w:i w:val="0"/>
        <w:color w:themeColor="background1" w:val="FFFFFF"/>
      </w:rPr>
      <w:tblPr/>
      <w:tcPr>
        <w:tcBorders>
          <w:top w:val="nil"/>
          <w:left w:space="0" w:sz="24" w:themeColor="background1" w:color="FFFFFF" w:val="single"/>
          <w:bottom w:val="nil"/>
          <w:right w:val="nil"/>
          <w:insideH w:val="nil"/>
          <w:insideV w:val="nil"/>
        </w:tcBorders>
        <w:shd w:themeFill="accent1" w:color="auto" w:fill="4F81BD" w:val="clear"/>
      </w:tcPr>
    </w:tblStylePr>
    <w:tblStylePr w:type="band1Vert"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val="nil"/>
          <w:insideV w:val="nil"/>
        </w:tcBorders>
        <w:shd w:themeFillTint="7f" w:themeFill="accent1" w:color="auto" w:fill="A7BFDE" w:val="clear"/>
      </w:tcPr>
    </w:tblStylePr>
    <w:tblStylePr w:type="band1Horz"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space="0" w:sz="8" w:themeColor="background1" w:color="FFFFFF" w:val="single"/>
          <w:insideV w:space="0" w:sz="8" w:themeColor="background1" w:color="FFFFFF" w:val="single"/>
        </w:tcBorders>
        <w:shd w:themeFillTint="7f" w:themeFill="accent1" w:color="auto" w:fill="A7BFDE" w:val="clear"/>
      </w:tcPr>
    </w:tblStylePr>
  </w:style>
  <w:style w:type="table" w:styleId="MediumGrid3-accent2PHPDOCX">
    <w:name w:val="Medium Grid 3 Accent 2 PHPDOCX"/>
    <w:uiPriority w:val="69"/>
    <w:rsid w:val="00361ff4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Color="background1" w:color="FFFFFF" w:val="single"/>
        <w:left w:space="0" w:sz="8" w:themeColor="background1" w:color="FFFFFF" w:val="single"/>
        <w:bottom w:space="0" w:sz="8" w:themeColor="background1" w:color="FFFFFF" w:val="single"/>
        <w:right w:space="0" w:sz="8" w:themeColor="background1" w:color="FFFFFF" w:val="single"/>
        <w:insideH w:space="0" w:sz="6" w:themeColor="background1" w:color="FFFFFF" w:val="single"/>
        <w:insideV w:space="0" w:sz="6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2" w:color="auto" w:fill="EFD3D2" w:val="clear"/>
    </w:tcPr>
    <w:tblStylePr w:type="firstRow">
      <w:rPr>
        <w:b/>
        <w:bCs/>
        <w:i w:val="0"/>
        <w:color w:themeColor="background1" w:val="FFFFFF"/>
      </w:rPr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24" w:themeColor="background1" w:color="FFFFFF" w:val="single"/>
          <w:right w:space="0" w:sz="8" w:themeColor="background1" w:color="FFFFFF" w:val="single"/>
          <w:insideH w:val="nil"/>
          <w:insideV w:space="0" w:sz="8" w:themeColor="background1" w:color="FFFFFF" w:val="single"/>
        </w:tcBorders>
        <w:shd w:themeFill="accent2" w:color="auto" w:fill="C0504D" w:val="clear"/>
      </w:tcPr>
    </w:tblStylePr>
    <w:tblStylePr w:type="lastRow">
      <w:rPr>
        <w:b/>
        <w:bCs/>
        <w:i w:val="0"/>
        <w:color w:themeColor="background1" w:val="FFFFFF"/>
      </w:rPr>
      <w:tblPr/>
      <w:tcPr>
        <w:tcBorders>
          <w:top w:space="0" w:sz="24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val="nil"/>
          <w:insideV w:space="0" w:sz="8" w:themeColor="background1" w:color="FFFFFF" w:val="single"/>
        </w:tcBorders>
        <w:shd w:themeFill="accent2" w:color="auto" w:fill="C0504D" w:val="clear"/>
      </w:tcPr>
    </w:tblStylePr>
    <w:tblStylePr w:type="firstCol">
      <w:rPr>
        <w:b/>
        <w:bCs/>
        <w:i w:val="0"/>
        <w:color w:themeColor="background1" w:val="FFFFFF"/>
      </w:rPr>
      <w:tblPr/>
      <w:tcPr>
        <w:tcBorders>
          <w:left w:space="0" w:sz="8" w:themeColor="background1" w:color="FFFFFF" w:val="single"/>
          <w:right w:space="0" w:sz="24" w:themeColor="background1" w:color="FFFFFF" w:val="single"/>
          <w:insideH w:val="nil"/>
          <w:insideV w:val="nil"/>
        </w:tcBorders>
        <w:shd w:themeFill="accent2" w:color="auto" w:fill="C0504D" w:val="clear"/>
      </w:tcPr>
    </w:tblStylePr>
    <w:tblStylePr w:type="lastCol">
      <w:rPr>
        <w:b/>
        <w:bCs/>
        <w:i w:val="0"/>
        <w:color w:themeColor="background1" w:val="FFFFFF"/>
      </w:rPr>
      <w:tblPr/>
      <w:tcPr>
        <w:tcBorders>
          <w:top w:val="nil"/>
          <w:left w:space="0" w:sz="24" w:themeColor="background1" w:color="FFFFFF" w:val="single"/>
          <w:bottom w:val="nil"/>
          <w:right w:val="nil"/>
          <w:insideH w:val="nil"/>
          <w:insideV w:val="nil"/>
        </w:tcBorders>
        <w:shd w:themeFill="accent2" w:color="auto" w:fill="C0504D" w:val="clear"/>
      </w:tcPr>
    </w:tblStylePr>
    <w:tblStylePr w:type="band1Vert"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val="nil"/>
          <w:insideV w:val="nil"/>
        </w:tcBorders>
        <w:shd w:themeFillTint="7f" w:themeFill="accent2" w:color="auto" w:fill="DFA7A6" w:val="clear"/>
      </w:tcPr>
    </w:tblStylePr>
    <w:tblStylePr w:type="band1Horz"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space="0" w:sz="8" w:themeColor="background1" w:color="FFFFFF" w:val="single"/>
          <w:insideV w:space="0" w:sz="8" w:themeColor="background1" w:color="FFFFFF" w:val="single"/>
        </w:tcBorders>
        <w:shd w:themeFillTint="7f" w:themeFill="accent2" w:color="auto" w:fill="DFA7A6" w:val="clear"/>
      </w:tcPr>
    </w:tblStylePr>
  </w:style>
  <w:style w:type="table" w:styleId="MediumGrid3-accent3PHPDOCX">
    <w:name w:val="Medium Grid 3 Accent 3 PHPDOCX"/>
    <w:uiPriority w:val="69"/>
    <w:rsid w:val="00361ff4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Color="background1" w:color="FFFFFF" w:val="single"/>
        <w:left w:space="0" w:sz="8" w:themeColor="background1" w:color="FFFFFF" w:val="single"/>
        <w:bottom w:space="0" w:sz="8" w:themeColor="background1" w:color="FFFFFF" w:val="single"/>
        <w:right w:space="0" w:sz="8" w:themeColor="background1" w:color="FFFFFF" w:val="single"/>
        <w:insideH w:space="0" w:sz="6" w:themeColor="background1" w:color="FFFFFF" w:val="single"/>
        <w:insideV w:space="0" w:sz="6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3" w:color="auto" w:fill="E6EED5" w:val="clear"/>
    </w:tcPr>
    <w:tblStylePr w:type="firstRow">
      <w:rPr>
        <w:b/>
        <w:bCs/>
        <w:i w:val="0"/>
        <w:color w:themeColor="background1" w:val="FFFFFF"/>
      </w:rPr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24" w:themeColor="background1" w:color="FFFFFF" w:val="single"/>
          <w:right w:space="0" w:sz="8" w:themeColor="background1" w:color="FFFFFF" w:val="single"/>
          <w:insideH w:val="nil"/>
          <w:insideV w:space="0" w:sz="8" w:themeColor="background1" w:color="FFFFFF" w:val="single"/>
        </w:tcBorders>
        <w:shd w:themeFill="accent3" w:color="auto" w:fill="9BBB59" w:val="clear"/>
      </w:tcPr>
    </w:tblStylePr>
    <w:tblStylePr w:type="lastRow">
      <w:rPr>
        <w:b/>
        <w:bCs/>
        <w:i w:val="0"/>
        <w:color w:themeColor="background1" w:val="FFFFFF"/>
      </w:rPr>
      <w:tblPr/>
      <w:tcPr>
        <w:tcBorders>
          <w:top w:space="0" w:sz="24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val="nil"/>
          <w:insideV w:space="0" w:sz="8" w:themeColor="background1" w:color="FFFFFF" w:val="single"/>
        </w:tcBorders>
        <w:shd w:themeFill="accent3" w:color="auto" w:fill="9BBB59" w:val="clear"/>
      </w:tcPr>
    </w:tblStylePr>
    <w:tblStylePr w:type="firstCol">
      <w:rPr>
        <w:b/>
        <w:bCs/>
        <w:i w:val="0"/>
        <w:color w:themeColor="background1" w:val="FFFFFF"/>
      </w:rPr>
      <w:tblPr/>
      <w:tcPr>
        <w:tcBorders>
          <w:left w:space="0" w:sz="8" w:themeColor="background1" w:color="FFFFFF" w:val="single"/>
          <w:right w:space="0" w:sz="24" w:themeColor="background1" w:color="FFFFFF" w:val="single"/>
          <w:insideH w:val="nil"/>
          <w:insideV w:val="nil"/>
        </w:tcBorders>
        <w:shd w:themeFill="accent3" w:color="auto" w:fill="9BBB59" w:val="clear"/>
      </w:tcPr>
    </w:tblStylePr>
    <w:tblStylePr w:type="lastCol">
      <w:rPr>
        <w:b/>
        <w:bCs/>
        <w:i w:val="0"/>
        <w:color w:themeColor="background1" w:val="FFFFFF"/>
      </w:rPr>
      <w:tblPr/>
      <w:tcPr>
        <w:tcBorders>
          <w:top w:val="nil"/>
          <w:left w:space="0" w:sz="24" w:themeColor="background1" w:color="FFFFFF" w:val="single"/>
          <w:bottom w:val="nil"/>
          <w:right w:val="nil"/>
          <w:insideH w:val="nil"/>
          <w:insideV w:val="nil"/>
        </w:tcBorders>
        <w:shd w:themeFill="accent3" w:color="auto" w:fill="9BBB59" w:val="clear"/>
      </w:tcPr>
    </w:tblStylePr>
    <w:tblStylePr w:type="band1Vert"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val="nil"/>
          <w:insideV w:val="nil"/>
        </w:tcBorders>
        <w:shd w:themeFillTint="7f" w:themeFill="accent3" w:color="auto" w:fill="CDDDAC" w:val="clear"/>
      </w:tcPr>
    </w:tblStylePr>
    <w:tblStylePr w:type="band1Horz"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space="0" w:sz="8" w:themeColor="background1" w:color="FFFFFF" w:val="single"/>
          <w:insideV w:space="0" w:sz="8" w:themeColor="background1" w:color="FFFFFF" w:val="single"/>
        </w:tcBorders>
        <w:shd w:themeFillTint="7f" w:themeFill="accent3" w:color="auto" w:fill="CDDDAC" w:val="clear"/>
      </w:tcPr>
    </w:tblStylePr>
  </w:style>
  <w:style w:type="table" w:styleId="MediumGrid3-accent5PHPDOCX">
    <w:name w:val="Medium Grid 3 Accent 5 PHPDOCX"/>
    <w:uiPriority w:val="69"/>
    <w:rsid w:val="00361ff4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Color="background1" w:color="FFFFFF" w:val="single"/>
        <w:left w:space="0" w:sz="8" w:themeColor="background1" w:color="FFFFFF" w:val="single"/>
        <w:bottom w:space="0" w:sz="8" w:themeColor="background1" w:color="FFFFFF" w:val="single"/>
        <w:right w:space="0" w:sz="8" w:themeColor="background1" w:color="FFFFFF" w:val="single"/>
        <w:insideH w:space="0" w:sz="6" w:themeColor="background1" w:color="FFFFFF" w:val="single"/>
        <w:insideV w:space="0" w:sz="6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5" w:color="auto" w:fill="D2EAF1" w:val="clear"/>
    </w:tcPr>
    <w:tblStylePr w:type="firstRow">
      <w:rPr>
        <w:b/>
        <w:bCs/>
        <w:i w:val="0"/>
        <w:color w:themeColor="background1" w:val="FFFFFF"/>
      </w:rPr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24" w:themeColor="background1" w:color="FFFFFF" w:val="single"/>
          <w:right w:space="0" w:sz="8" w:themeColor="background1" w:color="FFFFFF" w:val="single"/>
          <w:insideH w:val="nil"/>
          <w:insideV w:space="0" w:sz="8" w:themeColor="background1" w:color="FFFFFF" w:val="single"/>
        </w:tcBorders>
        <w:shd w:themeFill="accent5" w:color="auto" w:fill="4BACC6" w:val="clear"/>
      </w:tcPr>
    </w:tblStylePr>
    <w:tblStylePr w:type="lastRow">
      <w:rPr>
        <w:b/>
        <w:bCs/>
        <w:i w:val="0"/>
        <w:color w:themeColor="background1" w:val="FFFFFF"/>
      </w:rPr>
      <w:tblPr/>
      <w:tcPr>
        <w:tcBorders>
          <w:top w:space="0" w:sz="24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val="nil"/>
          <w:insideV w:space="0" w:sz="8" w:themeColor="background1" w:color="FFFFFF" w:val="single"/>
        </w:tcBorders>
        <w:shd w:themeFill="accent5" w:color="auto" w:fill="4BACC6" w:val="clear"/>
      </w:tcPr>
    </w:tblStylePr>
    <w:tblStylePr w:type="firstCol">
      <w:rPr>
        <w:b/>
        <w:bCs/>
        <w:i w:val="0"/>
        <w:color w:themeColor="background1" w:val="FFFFFF"/>
      </w:rPr>
      <w:tblPr/>
      <w:tcPr>
        <w:tcBorders>
          <w:left w:space="0" w:sz="8" w:themeColor="background1" w:color="FFFFFF" w:val="single"/>
          <w:right w:space="0" w:sz="24" w:themeColor="background1" w:color="FFFFFF" w:val="single"/>
          <w:insideH w:val="nil"/>
          <w:insideV w:val="nil"/>
        </w:tcBorders>
        <w:shd w:themeFill="accent5" w:color="auto" w:fill="4BACC6" w:val="clear"/>
      </w:tcPr>
    </w:tblStylePr>
    <w:tblStylePr w:type="lastCol">
      <w:rPr>
        <w:b/>
        <w:bCs/>
        <w:i w:val="0"/>
        <w:color w:themeColor="background1" w:val="FFFFFF"/>
      </w:rPr>
      <w:tblPr/>
      <w:tcPr>
        <w:tcBorders>
          <w:top w:val="nil"/>
          <w:left w:space="0" w:sz="24" w:themeColor="background1" w:color="FFFFFF" w:val="single"/>
          <w:bottom w:val="nil"/>
          <w:right w:val="nil"/>
          <w:insideH w:val="nil"/>
          <w:insideV w:val="nil"/>
        </w:tcBorders>
        <w:shd w:themeFill="accent5" w:color="auto" w:fill="4BACC6" w:val="clear"/>
      </w:tcPr>
    </w:tblStylePr>
    <w:tblStylePr w:type="band1Vert"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val="nil"/>
          <w:insideV w:val="nil"/>
        </w:tcBorders>
        <w:shd w:themeFillTint="7f" w:themeFill="accent5" w:color="auto" w:fill="A5D5E2" w:val="clear"/>
      </w:tcPr>
    </w:tblStylePr>
    <w:tblStylePr w:type="band1Horz"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space="0" w:sz="8" w:themeColor="background1" w:color="FFFFFF" w:val="single"/>
          <w:insideV w:space="0" w:sz="8" w:themeColor="background1" w:color="FFFFFF" w:val="single"/>
        </w:tcBorders>
        <w:shd w:themeFillTint="7f" w:themeFill="accent5" w:color="auto" w:fill="A5D5E2" w:val="clear"/>
      </w:tcPr>
    </w:tblStylePr>
  </w:style>
  <w:style w:type="table" w:styleId="MediumGrid3-accent4PHPDOCX">
    <w:name w:val="Medium Grid 3 Accent 4 PHPDOCX"/>
    <w:uiPriority w:val="69"/>
    <w:rsid w:val="00361ff4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Color="background1" w:color="FFFFFF" w:val="single"/>
        <w:left w:space="0" w:sz="8" w:themeColor="background1" w:color="FFFFFF" w:val="single"/>
        <w:bottom w:space="0" w:sz="8" w:themeColor="background1" w:color="FFFFFF" w:val="single"/>
        <w:right w:space="0" w:sz="8" w:themeColor="background1" w:color="FFFFFF" w:val="single"/>
        <w:insideH w:space="0" w:sz="6" w:themeColor="background1" w:color="FFFFFF" w:val="single"/>
        <w:insideV w:space="0" w:sz="6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4" w:color="auto" w:fill="DFD8E8" w:val="clear"/>
    </w:tcPr>
    <w:tblStylePr w:type="firstRow">
      <w:rPr>
        <w:b/>
        <w:bCs/>
        <w:i w:val="0"/>
        <w:color w:themeColor="background1" w:val="FFFFFF"/>
      </w:rPr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24" w:themeColor="background1" w:color="FFFFFF" w:val="single"/>
          <w:right w:space="0" w:sz="8" w:themeColor="background1" w:color="FFFFFF" w:val="single"/>
          <w:insideH w:val="nil"/>
          <w:insideV w:space="0" w:sz="8" w:themeColor="background1" w:color="FFFFFF" w:val="single"/>
        </w:tcBorders>
        <w:shd w:themeFill="accent4" w:color="auto" w:fill="8064A2" w:val="clear"/>
      </w:tcPr>
    </w:tblStylePr>
    <w:tblStylePr w:type="lastRow">
      <w:rPr>
        <w:b/>
        <w:bCs/>
        <w:i w:val="0"/>
        <w:color w:themeColor="background1" w:val="FFFFFF"/>
      </w:rPr>
      <w:tblPr/>
      <w:tcPr>
        <w:tcBorders>
          <w:top w:space="0" w:sz="24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val="nil"/>
          <w:insideV w:space="0" w:sz="8" w:themeColor="background1" w:color="FFFFFF" w:val="single"/>
        </w:tcBorders>
        <w:shd w:themeFill="accent4" w:color="auto" w:fill="8064A2" w:val="clear"/>
      </w:tcPr>
    </w:tblStylePr>
    <w:tblStylePr w:type="firstCol">
      <w:rPr>
        <w:b/>
        <w:bCs/>
        <w:i w:val="0"/>
        <w:color w:themeColor="background1" w:val="FFFFFF"/>
      </w:rPr>
      <w:tblPr/>
      <w:tcPr>
        <w:tcBorders>
          <w:left w:space="0" w:sz="8" w:themeColor="background1" w:color="FFFFFF" w:val="single"/>
          <w:right w:space="0" w:sz="24" w:themeColor="background1" w:color="FFFFFF" w:val="single"/>
          <w:insideH w:val="nil"/>
          <w:insideV w:val="nil"/>
        </w:tcBorders>
        <w:shd w:themeFill="accent4" w:color="auto" w:fill="8064A2" w:val="clear"/>
      </w:tcPr>
    </w:tblStylePr>
    <w:tblStylePr w:type="lastCol">
      <w:rPr>
        <w:b/>
        <w:bCs/>
        <w:i w:val="0"/>
        <w:color w:themeColor="background1" w:val="FFFFFF"/>
      </w:rPr>
      <w:tblPr/>
      <w:tcPr>
        <w:tcBorders>
          <w:top w:val="nil"/>
          <w:left w:space="0" w:sz="24" w:themeColor="background1" w:color="FFFFFF" w:val="single"/>
          <w:bottom w:val="nil"/>
          <w:right w:val="nil"/>
          <w:insideH w:val="nil"/>
          <w:insideV w:val="nil"/>
        </w:tcBorders>
        <w:shd w:themeFill="accent4" w:color="auto" w:fill="8064A2" w:val="clear"/>
      </w:tcPr>
    </w:tblStylePr>
    <w:tblStylePr w:type="band1Vert"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val="nil"/>
          <w:insideV w:val="nil"/>
        </w:tcBorders>
        <w:shd w:themeFillTint="7f" w:themeFill="accent4" w:color="auto" w:fill="BFB1D0" w:val="clear"/>
      </w:tcPr>
    </w:tblStylePr>
    <w:tblStylePr w:type="band1Horz"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space="0" w:sz="8" w:themeColor="background1" w:color="FFFFFF" w:val="single"/>
          <w:insideV w:space="0" w:sz="8" w:themeColor="background1" w:color="FFFFFF" w:val="single"/>
        </w:tcBorders>
        <w:shd w:themeFillTint="7f" w:themeFill="accent4" w:color="auto" w:fill="BFB1D0" w:val="clear"/>
      </w:tcPr>
    </w:tblStylePr>
  </w:style>
  <w:style w:type="table" w:styleId="MediumGrid3-accent6PHPDOCX">
    <w:name w:val="Medium Grid 3 Accent 6 PHPDOCX"/>
    <w:uiPriority w:val="69"/>
    <w:rsid w:val="00361ff4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Color="background1" w:color="FFFFFF" w:val="single"/>
        <w:left w:space="0" w:sz="8" w:themeColor="background1" w:color="FFFFFF" w:val="single"/>
        <w:bottom w:space="0" w:sz="8" w:themeColor="background1" w:color="FFFFFF" w:val="single"/>
        <w:right w:space="0" w:sz="8" w:themeColor="background1" w:color="FFFFFF" w:val="single"/>
        <w:insideH w:space="0" w:sz="6" w:themeColor="background1" w:color="FFFFFF" w:val="single"/>
        <w:insideV w:space="0" w:sz="6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6" w:color="auto" w:fill="FDE4D0" w:val="clear"/>
    </w:tcPr>
    <w:tblStylePr w:type="firstRow">
      <w:rPr>
        <w:b/>
        <w:bCs/>
        <w:i w:val="0"/>
        <w:color w:themeColor="background1" w:val="FFFFFF"/>
      </w:rPr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24" w:themeColor="background1" w:color="FFFFFF" w:val="single"/>
          <w:right w:space="0" w:sz="8" w:themeColor="background1" w:color="FFFFFF" w:val="single"/>
          <w:insideH w:val="nil"/>
          <w:insideV w:space="0" w:sz="8" w:themeColor="background1" w:color="FFFFFF" w:val="single"/>
        </w:tcBorders>
        <w:shd w:themeFill="accent6" w:color="auto" w:fill="F79646" w:val="clear"/>
      </w:tcPr>
    </w:tblStylePr>
    <w:tblStylePr w:type="lastRow">
      <w:rPr>
        <w:b/>
        <w:bCs/>
        <w:i w:val="0"/>
        <w:color w:themeColor="background1" w:val="FFFFFF"/>
      </w:rPr>
      <w:tblPr/>
      <w:tcPr>
        <w:tcBorders>
          <w:top w:space="0" w:sz="24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val="nil"/>
          <w:insideV w:space="0" w:sz="8" w:themeColor="background1" w:color="FFFFFF" w:val="single"/>
        </w:tcBorders>
        <w:shd w:themeFill="accent6" w:color="auto" w:fill="F79646" w:val="clear"/>
      </w:tcPr>
    </w:tblStylePr>
    <w:tblStylePr w:type="firstCol">
      <w:rPr>
        <w:b/>
        <w:bCs/>
        <w:i w:val="0"/>
        <w:color w:themeColor="background1" w:val="FFFFFF"/>
      </w:rPr>
      <w:tblPr/>
      <w:tcPr>
        <w:tcBorders>
          <w:left w:space="0" w:sz="8" w:themeColor="background1" w:color="FFFFFF" w:val="single"/>
          <w:right w:space="0" w:sz="24" w:themeColor="background1" w:color="FFFFFF" w:val="single"/>
          <w:insideH w:val="nil"/>
          <w:insideV w:val="nil"/>
        </w:tcBorders>
        <w:shd w:themeFill="accent6" w:color="auto" w:fill="F79646" w:val="clear"/>
      </w:tcPr>
    </w:tblStylePr>
    <w:tblStylePr w:type="lastCol">
      <w:rPr>
        <w:b/>
        <w:bCs/>
        <w:i w:val="0"/>
        <w:color w:themeColor="background1" w:val="FFFFFF"/>
      </w:rPr>
      <w:tblPr/>
      <w:tcPr>
        <w:tcBorders>
          <w:top w:val="nil"/>
          <w:left w:space="0" w:sz="24" w:themeColor="background1" w:color="FFFFFF" w:val="single"/>
          <w:bottom w:val="nil"/>
          <w:right w:val="nil"/>
          <w:insideH w:val="nil"/>
          <w:insideV w:val="nil"/>
        </w:tcBorders>
        <w:shd w:themeFill="accent6" w:color="auto" w:fill="F79646" w:val="clear"/>
      </w:tcPr>
    </w:tblStylePr>
    <w:tblStylePr w:type="band1Vert"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val="nil"/>
          <w:insideV w:val="nil"/>
        </w:tcBorders>
        <w:shd w:themeFillTint="7f" w:themeFill="accent6" w:color="auto" w:fill="FBCAA2" w:val="clear"/>
      </w:tcPr>
    </w:tblStylePr>
    <w:tblStylePr w:type="band1Horz"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space="0" w:sz="8" w:themeColor="background1" w:color="FFFFFF" w:val="single"/>
          <w:insideV w:space="0" w:sz="8" w:themeColor="background1" w:color="FFFFFF" w:val="single"/>
        </w:tcBorders>
        <w:shd w:themeFillTint="7f" w:themeFill="accent6" w:color="auto" w:fill="FBCAA2" w:val="clear"/>
      </w:tcPr>
    </w:tblStylePr>
  </w:style>
  <w:style w:type="table" w:styleId="DarkListPHPDOCX">
    <w:name w:val="Dark List PHPDOCX"/>
    <w:uiPriority w:val="70"/>
    <w:rsid w:val="00361ff4"/>
    <w:pPr>
      <w:spacing w:lineRule="auto" w:after="0" w:line="240"/>
    </w:pPr>
    <w:rPr>
      <w:color w:themeColor="background1" w:val="FFFFFF"/>
    </w:rPr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cPr>
      <w:shd w:themeFill="text1" w:color="auto" w:fill="000000" w:val="clear"/>
    </w:tcPr>
    <w:tblStylePr w:type="firstRow">
      <w:rPr>
        <w:b/>
        <w:bCs/>
      </w:rPr>
      <w:tblPr/>
      <w:tcPr>
        <w:tcBorders>
          <w:top w:val="nil"/>
          <w:left w:val="nil"/>
          <w:bottom w:space="0" w:sz="18" w:themeColor="background1" w:color="FFFFFF" w:val="single"/>
          <w:right w:val="nil"/>
          <w:insideH w:val="nil"/>
          <w:insideV w:val="nil"/>
        </w:tcBorders>
        <w:shd w:themeFill="text1" w:color="auto" w:fill="000000" w:val="clear"/>
      </w:tcPr>
    </w:tblStylePr>
    <w:tblStylePr w:type="lastRow">
      <w:tblPr/>
      <w:tcPr>
        <w:tcBorders>
          <w:top w:space="0" w:sz="18" w:themeColor="background1" w:color="FFFFFF" w:val="single"/>
          <w:left w:val="nil"/>
          <w:bottom w:val="nil"/>
          <w:right w:val="nil"/>
          <w:insideH w:val="nil"/>
          <w:insideV w:val="nil"/>
        </w:tcBorders>
        <w:shd w:themeFillShade="7f" w:themeFill="text1" w:color="auto" w:fill="000000" w:val="clear"/>
      </w:tcPr>
    </w:tblStylePr>
    <w:tblStylePr w:type="firstCol">
      <w:tblPr/>
      <w:tcPr>
        <w:tcBorders>
          <w:top w:val="nil"/>
          <w:left w:val="nil"/>
          <w:bottom w:val="nil"/>
          <w:right w:space="0" w:sz="18" w:themeColor="background1" w:color="FFFFFF" w:val="single"/>
          <w:insideH w:val="nil"/>
          <w:insideV w:val="nil"/>
        </w:tcBorders>
        <w:shd w:themeFillShade="bf" w:themeFill="text1" w:color="auto" w:fill="000000" w:val="clear"/>
      </w:tcPr>
    </w:tblStylePr>
    <w:tblStylePr w:type="lastCol">
      <w:tblPr/>
      <w:tcPr>
        <w:tcBorders>
          <w:top w:val="nil"/>
          <w:left w:space="0" w:sz="18" w:themeColor="background1" w:color="FFFFFF" w:val="single"/>
          <w:bottom w:val="nil"/>
          <w:right w:val="nil"/>
          <w:insideH w:val="nil"/>
          <w:insideV w:val="nil"/>
        </w:tcBorders>
        <w:shd w:themeFillShade="bf" w:themeFill="text1" w:color="auto" w:fill="000000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bf" w:themeFill="text1" w:color="auto" w:fill="000000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bf" w:themeFill="text1" w:color="auto" w:fill="000000" w:val="clear"/>
      </w:tcPr>
    </w:tblStylePr>
  </w:style>
  <w:style w:type="table" w:styleId="DarkList-accent1PHPDOCX">
    <w:name w:val="Dark List Accent 1 PHPDOCX"/>
    <w:uiPriority w:val="70"/>
    <w:rsid w:val="00361ff4"/>
    <w:pPr>
      <w:spacing w:lineRule="auto" w:after="0" w:line="240"/>
    </w:pPr>
    <w:rPr>
      <w:color w:themeColor="background1" w:val="FFFFFF"/>
    </w:rPr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cPr>
      <w:shd w:themeFill="accent1" w:color="auto" w:fill="4F81BD" w:val="clear"/>
    </w:tcPr>
    <w:tblStylePr w:type="firstRow">
      <w:rPr>
        <w:b/>
        <w:bCs/>
      </w:rPr>
      <w:tblPr/>
      <w:tcPr>
        <w:tcBorders>
          <w:top w:val="nil"/>
          <w:left w:val="nil"/>
          <w:bottom w:space="0" w:sz="18" w:themeColor="background1" w:color="FFFFFF" w:val="single"/>
          <w:right w:val="nil"/>
          <w:insideH w:val="nil"/>
          <w:insideV w:val="nil"/>
        </w:tcBorders>
        <w:shd w:themeFill="text1" w:color="auto" w:fill="000000" w:val="clear"/>
      </w:tcPr>
    </w:tblStylePr>
    <w:tblStylePr w:type="lastRow">
      <w:tblPr/>
      <w:tcPr>
        <w:tcBorders>
          <w:top w:space="0" w:sz="18" w:themeColor="background1" w:color="FFFFFF" w:val="single"/>
          <w:left w:val="nil"/>
          <w:bottom w:val="nil"/>
          <w:right w:val="nil"/>
          <w:insideH w:val="nil"/>
          <w:insideV w:val="nil"/>
        </w:tcBorders>
        <w:shd w:themeFillShade="7f" w:themeFill="accent1" w:color="auto" w:fill="243F60" w:val="clear"/>
      </w:tcPr>
    </w:tblStylePr>
    <w:tblStylePr w:type="firstCol">
      <w:tblPr/>
      <w:tcPr>
        <w:tcBorders>
          <w:top w:val="nil"/>
          <w:left w:val="nil"/>
          <w:bottom w:val="nil"/>
          <w:right w:space="0" w:sz="18" w:themeColor="background1" w:color="FFFFFF" w:val="single"/>
          <w:insideH w:val="nil"/>
          <w:insideV w:val="nil"/>
        </w:tcBorders>
        <w:shd w:themeFillShade="bf" w:themeFill="accent1" w:color="auto" w:fill="365F91" w:val="clear"/>
      </w:tcPr>
    </w:tblStylePr>
    <w:tblStylePr w:type="lastCol">
      <w:tblPr/>
      <w:tcPr>
        <w:tcBorders>
          <w:top w:val="nil"/>
          <w:left w:space="0" w:sz="18" w:themeColor="background1" w:color="FFFFFF" w:val="single"/>
          <w:bottom w:val="nil"/>
          <w:right w:val="nil"/>
          <w:insideH w:val="nil"/>
          <w:insideV w:val="nil"/>
        </w:tcBorders>
        <w:shd w:themeFillShade="bf" w:themeFill="accent1" w:color="auto" w:fill="365F91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bf" w:themeFill="accent1" w:color="auto" w:fill="365F91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bf" w:themeFill="accent1" w:color="auto" w:fill="365F91" w:val="clear"/>
      </w:tcPr>
    </w:tblStylePr>
  </w:style>
  <w:style w:type="table" w:styleId="DarkList-accent2PHPDOCX">
    <w:name w:val="Dark List Accent 2 PHPDOCX"/>
    <w:uiPriority w:val="70"/>
    <w:rsid w:val="00361ff4"/>
    <w:pPr>
      <w:spacing w:lineRule="auto" w:after="0" w:line="240"/>
    </w:pPr>
    <w:rPr>
      <w:color w:themeColor="background1" w:val="FFFFFF"/>
    </w:rPr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cPr>
      <w:shd w:themeFill="accent2" w:color="auto" w:fill="C0504D" w:val="clear"/>
    </w:tcPr>
    <w:tblStylePr w:type="firstRow">
      <w:rPr>
        <w:b/>
        <w:bCs/>
      </w:rPr>
      <w:tblPr/>
      <w:tcPr>
        <w:tcBorders>
          <w:top w:val="nil"/>
          <w:left w:val="nil"/>
          <w:bottom w:space="0" w:sz="18" w:themeColor="background1" w:color="FFFFFF" w:val="single"/>
          <w:right w:val="nil"/>
          <w:insideH w:val="nil"/>
          <w:insideV w:val="nil"/>
        </w:tcBorders>
        <w:shd w:themeFill="text1" w:color="auto" w:fill="000000" w:val="clear"/>
      </w:tcPr>
    </w:tblStylePr>
    <w:tblStylePr w:type="lastRow">
      <w:tblPr/>
      <w:tcPr>
        <w:tcBorders>
          <w:top w:space="0" w:sz="18" w:themeColor="background1" w:color="FFFFFF" w:val="single"/>
          <w:left w:val="nil"/>
          <w:bottom w:val="nil"/>
          <w:right w:val="nil"/>
          <w:insideH w:val="nil"/>
          <w:insideV w:val="nil"/>
        </w:tcBorders>
        <w:shd w:themeFillShade="7f" w:themeFill="accent2" w:color="auto" w:fill="622423" w:val="clear"/>
      </w:tcPr>
    </w:tblStylePr>
    <w:tblStylePr w:type="firstCol">
      <w:tblPr/>
      <w:tcPr>
        <w:tcBorders>
          <w:top w:val="nil"/>
          <w:left w:val="nil"/>
          <w:bottom w:val="nil"/>
          <w:right w:space="0" w:sz="18" w:themeColor="background1" w:color="FFFFFF" w:val="single"/>
          <w:insideH w:val="nil"/>
          <w:insideV w:val="nil"/>
        </w:tcBorders>
        <w:shd w:themeFillShade="bf" w:themeFill="accent2" w:color="auto" w:fill="943634" w:val="clear"/>
      </w:tcPr>
    </w:tblStylePr>
    <w:tblStylePr w:type="lastCol">
      <w:tblPr/>
      <w:tcPr>
        <w:tcBorders>
          <w:top w:val="nil"/>
          <w:left w:space="0" w:sz="18" w:themeColor="background1" w:color="FFFFFF" w:val="single"/>
          <w:bottom w:val="nil"/>
          <w:right w:val="nil"/>
          <w:insideH w:val="nil"/>
          <w:insideV w:val="nil"/>
        </w:tcBorders>
        <w:shd w:themeFillShade="bf" w:themeFill="accent2" w:color="auto" w:fill="943634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bf" w:themeFill="accent2" w:color="auto" w:fill="943634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bf" w:themeFill="accent2" w:color="auto" w:fill="943634" w:val="clear"/>
      </w:tcPr>
    </w:tblStylePr>
  </w:style>
  <w:style w:type="table" w:styleId="DarkList-accent3PHPDOCX">
    <w:name w:val="Dark List Accent 3 PHPDOCX"/>
    <w:uiPriority w:val="70"/>
    <w:rsid w:val="00361ff4"/>
    <w:pPr>
      <w:spacing w:lineRule="auto" w:after="0" w:line="240"/>
    </w:pPr>
    <w:rPr>
      <w:color w:themeColor="background1" w:val="FFFFFF"/>
    </w:rPr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cPr>
      <w:shd w:themeFill="accent3" w:color="auto" w:fill="9BBB59" w:val="clear"/>
    </w:tcPr>
    <w:tblStylePr w:type="firstRow">
      <w:rPr>
        <w:b/>
        <w:bCs/>
      </w:rPr>
      <w:tblPr/>
      <w:tcPr>
        <w:tcBorders>
          <w:top w:val="nil"/>
          <w:left w:val="nil"/>
          <w:bottom w:space="0" w:sz="18" w:themeColor="background1" w:color="FFFFFF" w:val="single"/>
          <w:right w:val="nil"/>
          <w:insideH w:val="nil"/>
          <w:insideV w:val="nil"/>
        </w:tcBorders>
        <w:shd w:themeFill="text1" w:color="auto" w:fill="000000" w:val="clear"/>
      </w:tcPr>
    </w:tblStylePr>
    <w:tblStylePr w:type="lastRow">
      <w:tblPr/>
      <w:tcPr>
        <w:tcBorders>
          <w:top w:space="0" w:sz="18" w:themeColor="background1" w:color="FFFFFF" w:val="single"/>
          <w:left w:val="nil"/>
          <w:bottom w:val="nil"/>
          <w:right w:val="nil"/>
          <w:insideH w:val="nil"/>
          <w:insideV w:val="nil"/>
        </w:tcBorders>
        <w:shd w:themeFillShade="7f" w:themeFill="accent3" w:color="auto" w:fill="4E6128" w:val="clear"/>
      </w:tcPr>
    </w:tblStylePr>
    <w:tblStylePr w:type="firstCol">
      <w:tblPr/>
      <w:tcPr>
        <w:tcBorders>
          <w:top w:val="nil"/>
          <w:left w:val="nil"/>
          <w:bottom w:val="nil"/>
          <w:right w:space="0" w:sz="18" w:themeColor="background1" w:color="FFFFFF" w:val="single"/>
          <w:insideH w:val="nil"/>
          <w:insideV w:val="nil"/>
        </w:tcBorders>
        <w:shd w:themeFillShade="bf" w:themeFill="accent3" w:color="auto" w:fill="76923C" w:val="clear"/>
      </w:tcPr>
    </w:tblStylePr>
    <w:tblStylePr w:type="lastCol">
      <w:tblPr/>
      <w:tcPr>
        <w:tcBorders>
          <w:top w:val="nil"/>
          <w:left w:space="0" w:sz="18" w:themeColor="background1" w:color="FFFFFF" w:val="single"/>
          <w:bottom w:val="nil"/>
          <w:right w:val="nil"/>
          <w:insideH w:val="nil"/>
          <w:insideV w:val="nil"/>
        </w:tcBorders>
        <w:shd w:themeFillShade="bf" w:themeFill="accent3" w:color="auto" w:fill="76923C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bf" w:themeFill="accent3" w:color="auto" w:fill="76923C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bf" w:themeFill="accent3" w:color="auto" w:fill="76923C" w:val="clear"/>
      </w:tcPr>
    </w:tblStylePr>
  </w:style>
  <w:style w:type="table" w:styleId="DarkList-accent4PHPDOCX">
    <w:name w:val="Dark List Accent 4 PHPDOCX"/>
    <w:uiPriority w:val="70"/>
    <w:rsid w:val="00361ff4"/>
    <w:pPr>
      <w:spacing w:lineRule="auto" w:after="0" w:line="240"/>
    </w:pPr>
    <w:rPr>
      <w:color w:themeColor="background1" w:val="FFFFFF"/>
    </w:rPr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cPr>
      <w:shd w:themeFill="accent4" w:color="auto" w:fill="8064A2" w:val="clear"/>
    </w:tcPr>
    <w:tblStylePr w:type="firstRow">
      <w:rPr>
        <w:b/>
        <w:bCs/>
      </w:rPr>
      <w:tblPr/>
      <w:tcPr>
        <w:tcBorders>
          <w:top w:val="nil"/>
          <w:left w:val="nil"/>
          <w:bottom w:space="0" w:sz="18" w:themeColor="background1" w:color="FFFFFF" w:val="single"/>
          <w:right w:val="nil"/>
          <w:insideH w:val="nil"/>
          <w:insideV w:val="nil"/>
        </w:tcBorders>
        <w:shd w:themeFill="text1" w:color="auto" w:fill="000000" w:val="clear"/>
      </w:tcPr>
    </w:tblStylePr>
    <w:tblStylePr w:type="lastRow">
      <w:tblPr/>
      <w:tcPr>
        <w:tcBorders>
          <w:top w:space="0" w:sz="18" w:themeColor="background1" w:color="FFFFFF" w:val="single"/>
          <w:left w:val="nil"/>
          <w:bottom w:val="nil"/>
          <w:right w:val="nil"/>
          <w:insideH w:val="nil"/>
          <w:insideV w:val="nil"/>
        </w:tcBorders>
        <w:shd w:themeFillShade="7f" w:themeFill="accent4" w:color="auto" w:fill="3F3151" w:val="clear"/>
      </w:tcPr>
    </w:tblStylePr>
    <w:tblStylePr w:type="firstCol">
      <w:tblPr/>
      <w:tcPr>
        <w:tcBorders>
          <w:top w:val="nil"/>
          <w:left w:val="nil"/>
          <w:bottom w:val="nil"/>
          <w:right w:space="0" w:sz="18" w:themeColor="background1" w:color="FFFFFF" w:val="single"/>
          <w:insideH w:val="nil"/>
          <w:insideV w:val="nil"/>
        </w:tcBorders>
        <w:shd w:themeFillShade="bf" w:themeFill="accent4" w:color="auto" w:fill="5F497A" w:val="clear"/>
      </w:tcPr>
    </w:tblStylePr>
    <w:tblStylePr w:type="lastCol">
      <w:tblPr/>
      <w:tcPr>
        <w:tcBorders>
          <w:top w:val="nil"/>
          <w:left w:space="0" w:sz="18" w:themeColor="background1" w:color="FFFFFF" w:val="single"/>
          <w:bottom w:val="nil"/>
          <w:right w:val="nil"/>
          <w:insideH w:val="nil"/>
          <w:insideV w:val="nil"/>
        </w:tcBorders>
        <w:shd w:themeFillShade="bf" w:themeFill="accent4" w:color="auto" w:fill="5F497A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bf" w:themeFill="accent4" w:color="auto" w:fill="5F497A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bf" w:themeFill="accent4" w:color="auto" w:fill="5F497A" w:val="clear"/>
      </w:tcPr>
    </w:tblStylePr>
  </w:style>
  <w:style w:type="table" w:styleId="DarkList-accent5PHPDOCX">
    <w:name w:val="Dark List Accent 5 PHPDOCX"/>
    <w:uiPriority w:val="70"/>
    <w:rsid w:val="00361ff4"/>
    <w:pPr>
      <w:spacing w:lineRule="auto" w:after="0" w:line="240"/>
    </w:pPr>
    <w:rPr>
      <w:color w:themeColor="background1" w:val="FFFFFF"/>
    </w:rPr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cPr>
      <w:shd w:themeFill="accent5" w:color="auto" w:fill="4BACC6" w:val="clear"/>
    </w:tcPr>
    <w:tblStylePr w:type="firstRow">
      <w:rPr>
        <w:b/>
        <w:bCs/>
      </w:rPr>
      <w:tblPr/>
      <w:tcPr>
        <w:tcBorders>
          <w:top w:val="nil"/>
          <w:left w:val="nil"/>
          <w:bottom w:space="0" w:sz="18" w:themeColor="background1" w:color="FFFFFF" w:val="single"/>
          <w:right w:val="nil"/>
          <w:insideH w:val="nil"/>
          <w:insideV w:val="nil"/>
        </w:tcBorders>
        <w:shd w:themeFill="text1" w:color="auto" w:fill="000000" w:val="clear"/>
      </w:tcPr>
    </w:tblStylePr>
    <w:tblStylePr w:type="lastRow">
      <w:tblPr/>
      <w:tcPr>
        <w:tcBorders>
          <w:top w:space="0" w:sz="18" w:themeColor="background1" w:color="FFFFFF" w:val="single"/>
          <w:left w:val="nil"/>
          <w:bottom w:val="nil"/>
          <w:right w:val="nil"/>
          <w:insideH w:val="nil"/>
          <w:insideV w:val="nil"/>
        </w:tcBorders>
        <w:shd w:themeFillShade="7f" w:themeFill="accent5" w:color="auto" w:fill="205867" w:val="clear"/>
      </w:tcPr>
    </w:tblStylePr>
    <w:tblStylePr w:type="firstCol">
      <w:tblPr/>
      <w:tcPr>
        <w:tcBorders>
          <w:top w:val="nil"/>
          <w:left w:val="nil"/>
          <w:bottom w:val="nil"/>
          <w:right w:space="0" w:sz="18" w:themeColor="background1" w:color="FFFFFF" w:val="single"/>
          <w:insideH w:val="nil"/>
          <w:insideV w:val="nil"/>
        </w:tcBorders>
        <w:shd w:themeFillShade="bf" w:themeFill="accent5" w:color="auto" w:fill="31849B" w:val="clear"/>
      </w:tcPr>
    </w:tblStylePr>
    <w:tblStylePr w:type="lastCol">
      <w:tblPr/>
      <w:tcPr>
        <w:tcBorders>
          <w:top w:val="nil"/>
          <w:left w:space="0" w:sz="18" w:themeColor="background1" w:color="FFFFFF" w:val="single"/>
          <w:bottom w:val="nil"/>
          <w:right w:val="nil"/>
          <w:insideH w:val="nil"/>
          <w:insideV w:val="nil"/>
        </w:tcBorders>
        <w:shd w:themeFillShade="bf" w:themeFill="accent5" w:color="auto" w:fill="31849B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bf" w:themeFill="accent5" w:color="auto" w:fill="31849B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bf" w:themeFill="accent5" w:color="auto" w:fill="31849B" w:val="clear"/>
      </w:tcPr>
    </w:tblStylePr>
  </w:style>
  <w:style w:type="table" w:styleId="DarkList-accent6PHPDOCX">
    <w:name w:val="Dark List Accent 6 PHPDOCX"/>
    <w:uiPriority w:val="70"/>
    <w:rsid w:val="00ac197e"/>
    <w:pPr>
      <w:spacing w:lineRule="auto" w:after="0" w:line="240"/>
    </w:pPr>
    <w:rPr>
      <w:color w:themeColor="background1" w:val="FFFFFF"/>
    </w:rPr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cPr>
      <w:shd w:themeFill="accent6" w:color="auto" w:fill="F79646" w:val="clear"/>
    </w:tcPr>
    <w:tblStylePr w:type="firstRow">
      <w:rPr>
        <w:b/>
        <w:bCs/>
      </w:rPr>
      <w:tblPr/>
      <w:tcPr>
        <w:tcBorders>
          <w:top w:val="nil"/>
          <w:left w:val="nil"/>
          <w:bottom w:space="0" w:sz="18" w:themeColor="background1" w:color="FFFFFF" w:val="single"/>
          <w:right w:val="nil"/>
          <w:insideH w:val="nil"/>
          <w:insideV w:val="nil"/>
        </w:tcBorders>
        <w:shd w:themeFill="text1" w:color="auto" w:fill="000000" w:val="clear"/>
      </w:tcPr>
    </w:tblStylePr>
    <w:tblStylePr w:type="lastRow">
      <w:tblPr/>
      <w:tcPr>
        <w:tcBorders>
          <w:top w:space="0" w:sz="18" w:themeColor="background1" w:color="FFFFFF" w:val="single"/>
          <w:left w:val="nil"/>
          <w:bottom w:val="nil"/>
          <w:right w:val="nil"/>
          <w:insideH w:val="nil"/>
          <w:insideV w:val="nil"/>
        </w:tcBorders>
        <w:shd w:themeFillShade="7f" w:themeFill="accent6" w:color="auto" w:fill="974706" w:val="clear"/>
      </w:tcPr>
    </w:tblStylePr>
    <w:tblStylePr w:type="firstCol">
      <w:tblPr/>
      <w:tcPr>
        <w:tcBorders>
          <w:top w:val="nil"/>
          <w:left w:val="nil"/>
          <w:bottom w:val="nil"/>
          <w:right w:space="0" w:sz="18" w:themeColor="background1" w:color="FFFFFF" w:val="single"/>
          <w:insideH w:val="nil"/>
          <w:insideV w:val="nil"/>
        </w:tcBorders>
        <w:shd w:themeFillShade="bf" w:themeFill="accent6" w:color="auto" w:fill="E36C0A" w:val="clear"/>
      </w:tcPr>
    </w:tblStylePr>
    <w:tblStylePr w:type="lastCol">
      <w:tblPr/>
      <w:tcPr>
        <w:tcBorders>
          <w:top w:val="nil"/>
          <w:left w:space="0" w:sz="18" w:themeColor="background1" w:color="FFFFFF" w:val="single"/>
          <w:bottom w:val="nil"/>
          <w:right w:val="nil"/>
          <w:insideH w:val="nil"/>
          <w:insideV w:val="nil"/>
        </w:tcBorders>
        <w:shd w:themeFillShade="bf" w:themeFill="accent6" w:color="auto" w:fill="E36C0A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bf" w:themeFill="accent6" w:color="auto" w:fill="E36C0A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bf" w:themeFill="accent6" w:color="auto" w:fill="E36C0A" w:val="clear"/>
      </w:tcPr>
    </w:tblStylePr>
  </w:style>
  <w:style w:type="table" w:styleId="ColorfulShadingPHPDOCX">
    <w:name w:val="Colorful Shading PHPDOCX"/>
    <w:uiPriority w:val="71"/>
    <w:rsid w:val="00ac197e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Borders>
        <w:top w:space="0" w:sz="24" w:themeColor="accent2" w:color="C0504D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background1" w:color="FFFFFF" w:val="single"/>
        <w:insideV w:space="0" w:sz="4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19" w:themeFill="text1" w:color="auto" w:fill="E6E6E6" w:val="clear"/>
    </w:tcPr>
    <w:tblStylePr w:type="firstRow">
      <w:rPr>
        <w:b/>
        <w:bCs/>
      </w:rPr>
      <w:tblPr/>
      <w:tcPr>
        <w:tcBorders>
          <w:top w:val="nil"/>
          <w:left w:val="nil"/>
          <w:bottom w:space="0" w:sz="24" w:themeColor="accent2" w:color="C0504D" w:val="single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space="0" w:sz="6" w:themeColor="background1" w:color="FFFFFF" w:val="single"/>
        </w:tcBorders>
        <w:shd w:themeFillShade="99" w:themeFill="text1" w:color="auto" w:fill="000000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space="0" w:sz="4" w:themeColor="text1" w:color="000000" w:val="single"/>
          <w:insideV w:val="nil"/>
        </w:tcBorders>
        <w:shd w:themeFillShade="99" w:themeFill="text1" w:color="auto" w:fill="000000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bf" w:themeFill="text1" w:color="auto" w:fill="000000" w:val="clear"/>
      </w:tcPr>
    </w:tblStylePr>
    <w:tblStylePr w:type="band1Vert">
      <w:tblPr/>
      <w:tcPr>
        <w:shd w:themeFillTint="66" w:themeFill="text1" w:color="auto" w:fill="999999" w:val="clear"/>
      </w:tcPr>
    </w:tblStylePr>
    <w:tblStylePr w:type="band1Horz">
      <w:tblPr/>
      <w:tcPr>
        <w:shd w:themeFillTint="7f" w:themeFill="text1" w:color="auto" w:fill="808080" w:val="clear"/>
      </w:tcPr>
    </w:tblStylePr>
    <w:tblStylePr w:type="neCell">
      <w:rPr>
        <w:color w:themeColor="text1" w:val="000000"/>
      </w:rPr>
      <w:tblPr/>
    </w:tblStylePr>
    <w:tblStylePr w:type="nwCell">
      <w:rPr>
        <w:color w:themeColor="text1" w:val="000000"/>
      </w:rPr>
      <w:tblPr/>
    </w:tblStylePr>
  </w:style>
  <w:style w:type="table" w:styleId="ColorfulShading-accent1PHPDOCX">
    <w:name w:val="Colorful Shading Accent 1 PHPDOCX"/>
    <w:uiPriority w:val="71"/>
    <w:rsid w:val="00ac197e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Borders>
        <w:top w:space="0" w:sz="24" w:themeColor="accent2" w:color="C0504D" w:val="single"/>
        <w:left w:space="0" w:sz="4" w:themeColor="accent1" w:color="4F81BD" w:val="single"/>
        <w:bottom w:space="0" w:sz="4" w:themeColor="accent1" w:color="4F81BD" w:val="single"/>
        <w:right w:space="0" w:sz="4" w:themeColor="accent1" w:color="4F81BD" w:val="single"/>
        <w:insideH w:space="0" w:sz="4" w:themeColor="background1" w:color="FFFFFF" w:val="single"/>
        <w:insideV w:space="0" w:sz="4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19" w:themeFill="accent1" w:color="auto" w:fill="EDF2F8" w:val="clear"/>
    </w:tcPr>
    <w:tblStylePr w:type="firstRow">
      <w:rPr>
        <w:b/>
        <w:bCs/>
      </w:rPr>
      <w:tblPr/>
      <w:tcPr>
        <w:tcBorders>
          <w:top w:val="nil"/>
          <w:left w:val="nil"/>
          <w:bottom w:space="0" w:sz="24" w:themeColor="accent2" w:color="C0504D" w:val="single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space="0" w:sz="6" w:themeColor="background1" w:color="FFFFFF" w:val="single"/>
        </w:tcBorders>
        <w:shd w:themeFillShade="99" w:themeFill="accent1" w:color="auto" w:fill="2C4C74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space="0" w:sz="4" w:themeColor="accent1" w:color="2C4C74" w:val="single"/>
          <w:insideV w:val="nil"/>
        </w:tcBorders>
        <w:shd w:themeFillShade="99" w:themeFill="accent1" w:color="auto" w:fill="2C4C74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99" w:themeFill="accent1" w:color="auto" w:fill="2C4C74" w:val="clear"/>
      </w:tcPr>
    </w:tblStylePr>
    <w:tblStylePr w:type="band1Vert">
      <w:tblPr/>
      <w:tcPr>
        <w:shd w:themeFillTint="66" w:themeFill="accent1" w:color="auto" w:fill="B8CCE4" w:val="clear"/>
      </w:tcPr>
    </w:tblStylePr>
    <w:tblStylePr w:type="band1Horz">
      <w:tblPr/>
      <w:tcPr>
        <w:shd w:themeFillTint="7f" w:themeFill="accent1" w:color="auto" w:fill="A7BFDE" w:val="clear"/>
      </w:tcPr>
    </w:tblStylePr>
    <w:tblStylePr w:type="neCell">
      <w:rPr>
        <w:color w:themeColor="text1" w:val="000000"/>
      </w:rPr>
      <w:tblPr/>
    </w:tblStylePr>
    <w:tblStylePr w:type="nwCell">
      <w:rPr>
        <w:color w:themeColor="text1" w:val="000000"/>
      </w:rPr>
      <w:tblPr/>
    </w:tblStylePr>
  </w:style>
  <w:style w:type="table" w:styleId="ColorfulShading-accent2PHPDOCX">
    <w:name w:val="Colorful Shading Accent 2 PHPDOCX"/>
    <w:uiPriority w:val="71"/>
    <w:rsid w:val="00ac197e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Borders>
        <w:top w:space="0" w:sz="24" w:themeColor="accent2" w:color="C0504D" w:val="single"/>
        <w:left w:space="0" w:sz="4" w:themeColor="accent2" w:color="C0504D" w:val="single"/>
        <w:bottom w:space="0" w:sz="4" w:themeColor="accent2" w:color="C0504D" w:val="single"/>
        <w:right w:space="0" w:sz="4" w:themeColor="accent2" w:color="C0504D" w:val="single"/>
        <w:insideH w:space="0" w:sz="4" w:themeColor="background1" w:color="FFFFFF" w:val="single"/>
        <w:insideV w:space="0" w:sz="4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19" w:themeFill="accent2" w:color="auto" w:fill="F8EDED" w:val="clear"/>
    </w:tcPr>
    <w:tblStylePr w:type="firstRow">
      <w:rPr>
        <w:b/>
        <w:bCs/>
      </w:rPr>
      <w:tblPr/>
      <w:tcPr>
        <w:tcBorders>
          <w:top w:val="nil"/>
          <w:left w:val="nil"/>
          <w:bottom w:space="0" w:sz="24" w:themeColor="accent2" w:color="C0504D" w:val="single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space="0" w:sz="6" w:themeColor="background1" w:color="FFFFFF" w:val="single"/>
        </w:tcBorders>
        <w:shd w:themeFillShade="99" w:themeFill="accent2" w:color="auto" w:fill="772C2A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space="0" w:sz="4" w:themeColor="accent2" w:color="772C2A" w:val="single"/>
          <w:insideV w:val="nil"/>
        </w:tcBorders>
        <w:shd w:themeFillShade="99" w:themeFill="accent2" w:color="auto" w:fill="772C2A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99" w:themeFill="accent2" w:color="auto" w:fill="772C2A" w:val="clear"/>
      </w:tcPr>
    </w:tblStylePr>
    <w:tblStylePr w:type="band1Vert">
      <w:tblPr/>
      <w:tcPr>
        <w:shd w:themeFillTint="66" w:themeFill="accent2" w:color="auto" w:fill="E5B8B7" w:val="clear"/>
      </w:tcPr>
    </w:tblStylePr>
    <w:tblStylePr w:type="band1Horz">
      <w:tblPr/>
      <w:tcPr>
        <w:shd w:themeFillTint="7f" w:themeFill="accent2" w:color="auto" w:fill="DFA7A6" w:val="clear"/>
      </w:tcPr>
    </w:tblStylePr>
    <w:tblStylePr w:type="neCell">
      <w:rPr>
        <w:color w:themeColor="text1" w:val="000000"/>
      </w:rPr>
      <w:tblPr/>
    </w:tblStylePr>
    <w:tblStylePr w:type="nwCell">
      <w:rPr>
        <w:color w:themeColor="text1" w:val="000000"/>
      </w:rPr>
      <w:tblPr/>
    </w:tblStylePr>
  </w:style>
  <w:style w:type="table" w:styleId="ColorfulShading-accent3PHPDOCX">
    <w:name w:val="Colorful Shading Accent 3 PHPDOCX"/>
    <w:uiPriority w:val="71"/>
    <w:rsid w:val="00ac197e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Borders>
        <w:top w:space="0" w:sz="24" w:themeColor="accent4" w:color="8064A2" w:val="single"/>
        <w:left w:space="0" w:sz="4" w:themeColor="accent3" w:color="9BBB59" w:val="single"/>
        <w:bottom w:space="0" w:sz="4" w:themeColor="accent3" w:color="9BBB59" w:val="single"/>
        <w:right w:space="0" w:sz="4" w:themeColor="accent3" w:color="9BBB59" w:val="single"/>
        <w:insideH w:space="0" w:sz="4" w:themeColor="background1" w:color="FFFFFF" w:val="single"/>
        <w:insideV w:space="0" w:sz="4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19" w:themeFill="accent3" w:color="auto" w:fill="F5F8EE" w:val="clear"/>
    </w:tcPr>
    <w:tblStylePr w:type="firstRow">
      <w:rPr>
        <w:b/>
        <w:bCs/>
      </w:rPr>
      <w:tblPr/>
      <w:tcPr>
        <w:tcBorders>
          <w:top w:val="nil"/>
          <w:left w:val="nil"/>
          <w:bottom w:space="0" w:sz="24" w:themeColor="accent4" w:color="8064A2" w:val="single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space="0" w:sz="6" w:themeColor="background1" w:color="FFFFFF" w:val="single"/>
        </w:tcBorders>
        <w:shd w:themeFillShade="99" w:themeFill="accent3" w:color="auto" w:fill="5E7530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space="0" w:sz="4" w:themeColor="accent3" w:color="5E7530" w:val="single"/>
          <w:insideV w:val="nil"/>
        </w:tcBorders>
        <w:shd w:themeFillShade="99" w:themeFill="accent3" w:color="auto" w:fill="5E7530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99" w:themeFill="accent3" w:color="auto" w:fill="5E7530" w:val="clear"/>
      </w:tcPr>
    </w:tblStylePr>
    <w:tblStylePr w:type="band1Vert">
      <w:tblPr/>
      <w:tcPr>
        <w:shd w:themeFillTint="66" w:themeFill="accent3" w:color="auto" w:fill="D6E3BC" w:val="clear"/>
      </w:tcPr>
    </w:tblStylePr>
    <w:tblStylePr w:type="band1Horz">
      <w:tblPr/>
      <w:tcPr>
        <w:shd w:themeFillTint="7f" w:themeFill="accent3" w:color="auto" w:fill="CDDDAC" w:val="clear"/>
      </w:tcPr>
    </w:tblStylePr>
  </w:style>
  <w:style w:type="table" w:styleId="ColorfulShading-accent4PHPDOCX">
    <w:name w:val="Colorful Shading Accent 4 PHPDOCX"/>
    <w:uiPriority w:val="71"/>
    <w:rsid w:val="00ac197e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Borders>
        <w:top w:space="0" w:sz="24" w:themeColor="accent3" w:color="9BBB59" w:val="single"/>
        <w:left w:space="0" w:sz="4" w:themeColor="accent4" w:color="8064A2" w:val="single"/>
        <w:bottom w:space="0" w:sz="4" w:themeColor="accent4" w:color="8064A2" w:val="single"/>
        <w:right w:space="0" w:sz="4" w:themeColor="accent4" w:color="8064A2" w:val="single"/>
        <w:insideH w:space="0" w:sz="4" w:themeColor="background1" w:color="FFFFFF" w:val="single"/>
        <w:insideV w:space="0" w:sz="4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19" w:themeFill="accent4" w:color="auto" w:fill="F2EFF6" w:val="clear"/>
    </w:tcPr>
    <w:tblStylePr w:type="firstRow">
      <w:rPr>
        <w:b/>
        <w:bCs/>
      </w:rPr>
      <w:tblPr/>
      <w:tcPr>
        <w:tcBorders>
          <w:top w:val="nil"/>
          <w:left w:val="nil"/>
          <w:bottom w:space="0" w:sz="24" w:themeColor="accent3" w:color="9BBB59" w:val="single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space="0" w:sz="6" w:themeColor="background1" w:color="FFFFFF" w:val="single"/>
        </w:tcBorders>
        <w:shd w:themeFillShade="99" w:themeFill="accent4" w:color="auto" w:fill="4C3B62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space="0" w:sz="4" w:themeColor="accent4" w:color="4C3B62" w:val="single"/>
          <w:insideV w:val="nil"/>
        </w:tcBorders>
        <w:shd w:themeFillShade="99" w:themeFill="accent4" w:color="auto" w:fill="4C3B62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99" w:themeFill="accent4" w:color="auto" w:fill="4C3B62" w:val="clear"/>
      </w:tcPr>
    </w:tblStylePr>
    <w:tblStylePr w:type="band1Vert">
      <w:tblPr/>
      <w:tcPr>
        <w:shd w:themeFillTint="66" w:themeFill="accent4" w:color="auto" w:fill="CCC0D9" w:val="clear"/>
      </w:tcPr>
    </w:tblStylePr>
    <w:tblStylePr w:type="band1Horz">
      <w:tblPr/>
      <w:tcPr>
        <w:shd w:themeFillTint="7f" w:themeFill="accent4" w:color="auto" w:fill="BFB1D0" w:val="clear"/>
      </w:tcPr>
    </w:tblStylePr>
    <w:tblStylePr w:type="neCell">
      <w:rPr>
        <w:color w:themeColor="text1" w:val="000000"/>
      </w:rPr>
      <w:tblPr/>
    </w:tblStylePr>
    <w:tblStylePr w:type="nwCell">
      <w:rPr>
        <w:color w:themeColor="text1" w:val="000000"/>
      </w:rPr>
      <w:tblPr/>
    </w:tblStylePr>
  </w:style>
  <w:style w:type="table" w:styleId="ColorfulShading-accent5PHPDOCX">
    <w:name w:val="Colorful Shading Accent 5 PHPDOCX"/>
    <w:uiPriority w:val="71"/>
    <w:rsid w:val="00ac197e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Borders>
        <w:top w:space="0" w:sz="24" w:themeColor="accent6" w:color="F79646" w:val="single"/>
        <w:left w:space="0" w:sz="4" w:themeColor="accent5" w:color="4BACC6" w:val="single"/>
        <w:bottom w:space="0" w:sz="4" w:themeColor="accent5" w:color="4BACC6" w:val="single"/>
        <w:right w:space="0" w:sz="4" w:themeColor="accent5" w:color="4BACC6" w:val="single"/>
        <w:insideH w:space="0" w:sz="4" w:themeColor="background1" w:color="FFFFFF" w:val="single"/>
        <w:insideV w:space="0" w:sz="4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19" w:themeFill="accent5" w:color="auto" w:fill="EDF6F9" w:val="clear"/>
    </w:tcPr>
    <w:tblStylePr w:type="firstRow">
      <w:rPr>
        <w:b/>
        <w:bCs/>
      </w:rPr>
      <w:tblPr/>
      <w:tcPr>
        <w:tcBorders>
          <w:top w:val="nil"/>
          <w:left w:val="nil"/>
          <w:bottom w:space="0" w:sz="24" w:themeColor="accent6" w:color="F79646" w:val="single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space="0" w:sz="6" w:themeColor="background1" w:color="FFFFFF" w:val="single"/>
        </w:tcBorders>
        <w:shd w:themeFillShade="99" w:themeFill="accent5" w:color="auto" w:fill="276A7C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space="0" w:sz="4" w:themeColor="accent5" w:color="276A7C" w:val="single"/>
          <w:insideV w:val="nil"/>
        </w:tcBorders>
        <w:shd w:themeFillShade="99" w:themeFill="accent5" w:color="auto" w:fill="276A7C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99" w:themeFill="accent5" w:color="auto" w:fill="276A7C" w:val="clear"/>
      </w:tcPr>
    </w:tblStylePr>
    <w:tblStylePr w:type="band1Vert">
      <w:tblPr/>
      <w:tcPr>
        <w:shd w:themeFillTint="66" w:themeFill="accent5" w:color="auto" w:fill="B6DDE8" w:val="clear"/>
      </w:tcPr>
    </w:tblStylePr>
    <w:tblStylePr w:type="band1Horz">
      <w:tblPr/>
      <w:tcPr>
        <w:shd w:themeFillTint="7f" w:themeFill="accent5" w:color="auto" w:fill="A5D5E2" w:val="clear"/>
      </w:tcPr>
    </w:tblStylePr>
    <w:tblStylePr w:type="neCell">
      <w:rPr>
        <w:color w:themeColor="text1" w:val="000000"/>
      </w:rPr>
      <w:tblPr/>
    </w:tblStylePr>
    <w:tblStylePr w:type="nwCell">
      <w:rPr>
        <w:color w:themeColor="text1" w:val="000000"/>
      </w:rPr>
      <w:tblPr/>
    </w:tblStylePr>
  </w:style>
  <w:style w:type="table" w:styleId="ColorfulShading-accent6PHPDOCX">
    <w:name w:val="Colorful Shading Accent 6 PHPDOCX"/>
    <w:uiPriority w:val="71"/>
    <w:rsid w:val="00ac197e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Borders>
        <w:top w:space="0" w:sz="24" w:themeColor="accent5" w:color="4BACC6" w:val="single"/>
        <w:left w:space="0" w:sz="4" w:themeColor="accent6" w:color="F79646" w:val="single"/>
        <w:bottom w:space="0" w:sz="4" w:themeColor="accent6" w:color="F79646" w:val="single"/>
        <w:right w:space="0" w:sz="4" w:themeColor="accent6" w:color="F79646" w:val="single"/>
        <w:insideH w:space="0" w:sz="4" w:themeColor="background1" w:color="FFFFFF" w:val="single"/>
        <w:insideV w:space="0" w:sz="4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19" w:themeFill="accent6" w:color="auto" w:fill="FEF4EC" w:val="clear"/>
    </w:tcPr>
    <w:tblStylePr w:type="firstRow">
      <w:rPr>
        <w:b/>
        <w:bCs/>
      </w:rPr>
      <w:tblPr/>
      <w:tcPr>
        <w:tcBorders>
          <w:top w:val="nil"/>
          <w:left w:val="nil"/>
          <w:bottom w:space="0" w:sz="24" w:themeColor="accent5" w:color="4BACC6" w:val="single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space="0" w:sz="6" w:themeColor="background1" w:color="FFFFFF" w:val="single"/>
        </w:tcBorders>
        <w:shd w:themeFillShade="99" w:themeFill="accent6" w:color="auto" w:fill="B65608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space="0" w:sz="4" w:themeColor="accent6" w:color="B65608" w:val="single"/>
          <w:insideV w:val="nil"/>
        </w:tcBorders>
        <w:shd w:themeFillShade="99" w:themeFill="accent6" w:color="auto" w:fill="B65608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99" w:themeFill="accent6" w:color="auto" w:fill="B65608" w:val="clear"/>
      </w:tcPr>
    </w:tblStylePr>
    <w:tblStylePr w:type="band1Vert">
      <w:tblPr/>
      <w:tcPr>
        <w:shd w:themeFillTint="66" w:themeFill="accent6" w:color="auto" w:fill="FBD4B4" w:val="clear"/>
      </w:tcPr>
    </w:tblStylePr>
    <w:tblStylePr w:type="band1Horz">
      <w:tblPr/>
      <w:tcPr>
        <w:shd w:themeFillTint="7f" w:themeFill="accent6" w:color="auto" w:fill="FBCAA2" w:val="clear"/>
      </w:tcPr>
    </w:tblStylePr>
    <w:tblStylePr w:type="neCell">
      <w:rPr>
        <w:color w:themeColor="text1" w:val="000000"/>
      </w:rPr>
      <w:tblPr/>
    </w:tblStylePr>
    <w:tblStylePr w:type="nwCell">
      <w:rPr>
        <w:color w:themeColor="text1" w:val="000000"/>
      </w:rPr>
      <w:tblPr/>
    </w:tblStylePr>
  </w:style>
  <w:style w:type="table" w:styleId="ColorfulListPHPDOCX">
    <w:name w:val="Colorful List PHPDOCX"/>
    <w:uiPriority w:val="72"/>
    <w:rsid w:val="00ac197e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cPr>
      <w:shd w:themeFillTint="19" w:themeFill="text1" w:color="auto" w:fill="E6E6E6" w:val="clear"/>
    </w:tcPr>
    <w:tblStylePr w:type="firstRow">
      <w:rPr>
        <w:b/>
        <w:bCs/>
        <w:color w:themeColor="background1" w:val="FFFFFF"/>
      </w:rPr>
      <w:tblPr/>
      <w:tcPr>
        <w:tcBorders>
          <w:bottom w:space="0" w:sz="12" w:themeColor="background1" w:color="FFFFFF" w:val="single"/>
        </w:tcBorders>
        <w:shd w:themeFillShade="cc" w:themeFill="accent2" w:color="auto" w:fill="9E3A38" w:val="clear"/>
      </w:tcPr>
    </w:tblStylePr>
    <w:tblStylePr w:type="lastRow">
      <w:rPr>
        <w:b/>
        <w:bCs/>
        <w:color w:themeShade="cc" w:themeColor="accent2" w:val="9E3A38"/>
      </w:rPr>
      <w:tblPr/>
      <w:tcPr>
        <w:tcBorders>
          <w:top w:space="0" w:sz="12" w:themeColor="text1" w:color="000000" w:val="single"/>
        </w:tcBorders>
        <w:shd w:themeFill="background1" w:color="auto" w:fill="FFFFFF" w:val="clear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Tint="3f" w:themeFill="text1" w:color="auto" w:fill="C0C0C0" w:val="clear"/>
      </w:tcPr>
    </w:tblStylePr>
    <w:tblStylePr w:type="band1Horz">
      <w:tblPr/>
      <w:tcPr>
        <w:shd w:themeFillTint="33" w:themeFill="text1" w:color="auto" w:fill="CCCCCC" w:val="clear"/>
      </w:tcPr>
    </w:tblStylePr>
  </w:style>
  <w:style w:type="table" w:styleId="ColorfulList-accent1PHPDOCX">
    <w:name w:val="Colorful List Accent 1 PHPDOCX"/>
    <w:uiPriority w:val="72"/>
    <w:rsid w:val="00ac197e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cPr>
      <w:shd w:themeFillTint="19" w:themeFill="accent1" w:color="auto" w:fill="EDF2F8" w:val="clear"/>
    </w:tcPr>
    <w:tblStylePr w:type="firstRow">
      <w:rPr>
        <w:b/>
        <w:bCs/>
        <w:color w:themeColor="background1" w:val="FFFFFF"/>
      </w:rPr>
      <w:tblPr/>
      <w:tcPr>
        <w:tcBorders>
          <w:bottom w:space="0" w:sz="12" w:themeColor="background1" w:color="FFFFFF" w:val="single"/>
        </w:tcBorders>
        <w:shd w:themeFillShade="cc" w:themeFill="accent2" w:color="auto" w:fill="9E3A38" w:val="clear"/>
      </w:tcPr>
    </w:tblStylePr>
    <w:tblStylePr w:type="lastRow">
      <w:rPr>
        <w:b/>
        <w:bCs/>
        <w:color w:themeShade="cc" w:themeColor="accent2" w:val="9E3A38"/>
      </w:rPr>
      <w:tblPr/>
      <w:tcPr>
        <w:tcBorders>
          <w:top w:space="0" w:sz="12" w:themeColor="text1" w:color="000000" w:val="single"/>
        </w:tcBorders>
        <w:shd w:themeFill="background1" w:color="auto" w:fill="FFFFFF" w:val="clear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Tint="3f" w:themeFill="accent1" w:color="auto" w:fill="D3DFEE" w:val="clear"/>
      </w:tcPr>
    </w:tblStylePr>
    <w:tblStylePr w:type="band1Horz">
      <w:tblPr/>
      <w:tcPr>
        <w:shd w:themeFillTint="33" w:themeFill="accent1" w:color="auto" w:fill="DBE5F1" w:val="clear"/>
      </w:tcPr>
    </w:tblStylePr>
  </w:style>
  <w:style w:type="table" w:styleId="ColorfulList-accent2PHPDOCX">
    <w:name w:val="Colorful List Accent 2 PHPDOCX"/>
    <w:uiPriority w:val="72"/>
    <w:rsid w:val="00ac197e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cPr>
      <w:shd w:themeFillTint="19" w:themeFill="accent2" w:color="auto" w:fill="F8EDED" w:val="clear"/>
    </w:tcPr>
    <w:tblStylePr w:type="firstRow">
      <w:rPr>
        <w:b/>
        <w:bCs/>
        <w:color w:themeColor="background1" w:val="FFFFFF"/>
      </w:rPr>
      <w:tblPr/>
      <w:tcPr>
        <w:tcBorders>
          <w:bottom w:space="0" w:sz="12" w:themeColor="background1" w:color="FFFFFF" w:val="single"/>
        </w:tcBorders>
        <w:shd w:themeFillShade="cc" w:themeFill="accent2" w:color="auto" w:fill="9E3A38" w:val="clear"/>
      </w:tcPr>
    </w:tblStylePr>
    <w:tblStylePr w:type="lastRow">
      <w:rPr>
        <w:b/>
        <w:bCs/>
        <w:color w:themeShade="cc" w:themeColor="accent2" w:val="9E3A38"/>
      </w:rPr>
      <w:tblPr/>
      <w:tcPr>
        <w:tcBorders>
          <w:top w:space="0" w:sz="12" w:themeColor="text1" w:color="000000" w:val="single"/>
        </w:tcBorders>
        <w:shd w:themeFill="background1" w:color="auto" w:fill="FFFFFF" w:val="clear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Tint="3f" w:themeFill="accent2" w:color="auto" w:fill="EFD3D2" w:val="clear"/>
      </w:tcPr>
    </w:tblStylePr>
    <w:tblStylePr w:type="band1Horz">
      <w:tblPr/>
      <w:tcPr>
        <w:shd w:themeFillTint="33" w:themeFill="accent2" w:color="auto" w:fill="F2DBDB" w:val="clear"/>
      </w:tcPr>
    </w:tblStylePr>
  </w:style>
  <w:style w:type="table" w:styleId="ColorfulList-accent3PHPDOCX">
    <w:name w:val="Colorful List Accent 3 PHPDOCX"/>
    <w:uiPriority w:val="72"/>
    <w:rsid w:val="00ac197e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cPr>
      <w:shd w:themeFillTint="19" w:themeFill="accent3" w:color="auto" w:fill="F5F8EE" w:val="clear"/>
    </w:tcPr>
    <w:tblStylePr w:type="firstRow">
      <w:rPr>
        <w:b/>
        <w:bCs/>
        <w:color w:themeColor="background1" w:val="FFFFFF"/>
      </w:rPr>
      <w:tblPr/>
      <w:tcPr>
        <w:tcBorders>
          <w:bottom w:space="0" w:sz="12" w:themeColor="background1" w:color="FFFFFF" w:val="single"/>
        </w:tcBorders>
        <w:shd w:themeFillShade="cc" w:themeFill="accent4" w:color="auto" w:fill="664E82" w:val="clear"/>
      </w:tcPr>
    </w:tblStylePr>
    <w:tblStylePr w:type="lastRow">
      <w:rPr>
        <w:b/>
        <w:bCs/>
        <w:color w:themeShade="cc" w:themeColor="accent4" w:val="664E82"/>
      </w:rPr>
      <w:tblPr/>
      <w:tcPr>
        <w:tcBorders>
          <w:top w:space="0" w:sz="12" w:themeColor="text1" w:color="000000" w:val="single"/>
        </w:tcBorders>
        <w:shd w:themeFill="background1" w:color="auto" w:fill="FFFFFF" w:val="clear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Tint="3f" w:themeFill="accent3" w:color="auto" w:fill="E6EED5" w:val="clear"/>
      </w:tcPr>
    </w:tblStylePr>
    <w:tblStylePr w:type="band1Horz">
      <w:tblPr/>
      <w:tcPr>
        <w:shd w:themeFillTint="33" w:themeFill="accent3" w:color="auto" w:fill="EAF1DD" w:val="clear"/>
      </w:tcPr>
    </w:tblStylePr>
  </w:style>
  <w:style w:type="table" w:styleId="ColorfulList-accent4PHPDOCX">
    <w:name w:val="Colorful List Accent 4 PHPDOCX"/>
    <w:uiPriority w:val="72"/>
    <w:rsid w:val="00ac197e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cPr>
      <w:shd w:themeFillTint="19" w:themeFill="accent4" w:color="auto" w:fill="F2EFF6" w:val="clear"/>
    </w:tcPr>
    <w:tblStylePr w:type="firstRow">
      <w:rPr>
        <w:b/>
        <w:bCs/>
        <w:color w:themeColor="background1" w:val="FFFFFF"/>
      </w:rPr>
      <w:tblPr/>
      <w:tcPr>
        <w:tcBorders>
          <w:bottom w:space="0" w:sz="12" w:themeColor="background1" w:color="FFFFFF" w:val="single"/>
        </w:tcBorders>
        <w:shd w:themeFillShade="cc" w:themeFill="accent3" w:color="auto" w:fill="7E9C40" w:val="clear"/>
      </w:tcPr>
    </w:tblStylePr>
    <w:tblStylePr w:type="lastRow">
      <w:rPr>
        <w:b/>
        <w:bCs/>
        <w:color w:themeShade="cc" w:themeColor="accent3" w:val="7E9C40"/>
      </w:rPr>
      <w:tblPr/>
      <w:tcPr>
        <w:tcBorders>
          <w:top w:space="0" w:sz="12" w:themeColor="text1" w:color="000000" w:val="single"/>
        </w:tcBorders>
        <w:shd w:themeFill="background1" w:color="auto" w:fill="FFFFFF" w:val="clear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Tint="3f" w:themeFill="accent4" w:color="auto" w:fill="DFD8E8" w:val="clear"/>
      </w:tcPr>
    </w:tblStylePr>
    <w:tblStylePr w:type="band1Horz">
      <w:tblPr/>
      <w:tcPr>
        <w:shd w:themeFillTint="33" w:themeFill="accent4" w:color="auto" w:fill="E5DFEC" w:val="clear"/>
      </w:tcPr>
    </w:tblStylePr>
  </w:style>
  <w:style w:type="table" w:styleId="ColorfulList-accent5PHPDOCX">
    <w:name w:val="Colorful List Accent 5 PHPDOCX"/>
    <w:uiPriority w:val="72"/>
    <w:rsid w:val="00ac197e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cPr>
      <w:shd w:themeFillTint="19" w:themeFill="accent5" w:color="auto" w:fill="EDF6F9" w:val="clear"/>
    </w:tcPr>
    <w:tblStylePr w:type="firstRow">
      <w:rPr>
        <w:b/>
        <w:bCs/>
        <w:color w:themeColor="background1" w:val="FFFFFF"/>
      </w:rPr>
      <w:tblPr/>
      <w:tcPr>
        <w:tcBorders>
          <w:bottom w:space="0" w:sz="12" w:themeColor="background1" w:color="FFFFFF" w:val="single"/>
        </w:tcBorders>
        <w:shd w:themeFillShade="cc" w:themeFill="accent6" w:color="auto" w:fill="F2730A" w:val="clear"/>
      </w:tcPr>
    </w:tblStylePr>
    <w:tblStylePr w:type="lastRow">
      <w:rPr>
        <w:b/>
        <w:bCs/>
        <w:color w:themeShade="cc" w:themeColor="accent6" w:val="F2730A"/>
      </w:rPr>
      <w:tblPr/>
      <w:tcPr>
        <w:tcBorders>
          <w:top w:space="0" w:sz="12" w:themeColor="text1" w:color="000000" w:val="single"/>
        </w:tcBorders>
        <w:shd w:themeFill="background1" w:color="auto" w:fill="FFFFFF" w:val="clear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Tint="3f" w:themeFill="accent5" w:color="auto" w:fill="D2EAF1" w:val="clear"/>
      </w:tcPr>
    </w:tblStylePr>
    <w:tblStylePr w:type="band1Horz">
      <w:tblPr/>
      <w:tcPr>
        <w:shd w:themeFillTint="33" w:themeFill="accent5" w:color="auto" w:fill="DAEEF3" w:val="clear"/>
      </w:tcPr>
    </w:tblStylePr>
  </w:style>
  <w:style w:type="table" w:styleId="ColorfulList-accent6PHPDOCX">
    <w:name w:val="Colorful List Accent 6 PHPDOCX"/>
    <w:uiPriority w:val="72"/>
    <w:rsid w:val="00ac197e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cPr>
      <w:shd w:themeFillTint="19" w:themeFill="accent6" w:color="auto" w:fill="FEF4EC" w:val="clear"/>
    </w:tcPr>
    <w:tblStylePr w:type="firstRow">
      <w:rPr>
        <w:b/>
        <w:bCs/>
        <w:color w:themeColor="background1" w:val="FFFFFF"/>
      </w:rPr>
      <w:tblPr/>
      <w:tcPr>
        <w:tcBorders>
          <w:bottom w:space="0" w:sz="12" w:themeColor="background1" w:color="FFFFFF" w:val="single"/>
        </w:tcBorders>
        <w:shd w:themeFillShade="cc" w:themeFill="accent5" w:color="auto" w:fill="348DA5" w:val="clear"/>
      </w:tcPr>
    </w:tblStylePr>
    <w:tblStylePr w:type="lastRow">
      <w:rPr>
        <w:b/>
        <w:bCs/>
        <w:color w:themeShade="cc" w:themeColor="accent5" w:val="348DA5"/>
      </w:rPr>
      <w:tblPr/>
      <w:tcPr>
        <w:tcBorders>
          <w:top w:space="0" w:sz="12" w:themeColor="text1" w:color="000000" w:val="single"/>
        </w:tcBorders>
        <w:shd w:themeFill="background1" w:color="auto" w:fill="FFFFFF" w:val="clear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Tint="3f" w:themeFill="accent6" w:color="auto" w:fill="FDE4D0" w:val="clear"/>
      </w:tcPr>
    </w:tblStylePr>
    <w:tblStylePr w:type="band1Horz">
      <w:tblPr/>
      <w:tcPr>
        <w:shd w:themeFillTint="33" w:themeFill="accent6" w:color="auto" w:fill="FDE9D9" w:val="clear"/>
      </w:tcPr>
    </w:tblStylePr>
  </w:style>
  <w:style w:type="table" w:styleId="ColorfulGridPHPDOCX">
    <w:name w:val="Colorful Grid PHPDOCX"/>
    <w:uiPriority w:val="73"/>
    <w:rsid w:val="00ac197e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Borders>
        <w:insideH w:space="0" w:sz="4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3" w:themeFill="text1" w:color="auto" w:fill="CCCCCC" w:val="clear"/>
    </w:tcPr>
    <w:tblStylePr w:type="firstRow">
      <w:rPr>
        <w:b/>
        <w:bCs/>
      </w:rPr>
      <w:tblPr/>
      <w:tcPr>
        <w:shd w:themeFillTint="66" w:themeFill="text1" w:color="auto" w:fill="999999" w:val="clear"/>
      </w:tcPr>
    </w:tblStylePr>
    <w:tblStylePr w:type="lastRow">
      <w:rPr>
        <w:b/>
        <w:bCs/>
        <w:color w:themeColor="text1" w:val="000000"/>
      </w:rPr>
      <w:tblPr/>
      <w:tcPr>
        <w:shd w:themeFillTint="66" w:themeFill="text1" w:color="auto" w:fill="999999" w:val="clear"/>
      </w:tcPr>
    </w:tblStylePr>
    <w:tblStylePr w:type="firstCol">
      <w:rPr>
        <w:color w:themeColor="background1" w:val="FFFFFF"/>
      </w:rPr>
      <w:tblPr/>
      <w:tcPr>
        <w:shd w:themeFillShade="bf" w:themeFill="text1" w:color="auto" w:fill="000000" w:val="clear"/>
      </w:tcPr>
    </w:tblStylePr>
    <w:tblStylePr w:type="lastCol">
      <w:rPr>
        <w:color w:themeColor="background1" w:val="FFFFFF"/>
      </w:rPr>
      <w:tblPr/>
      <w:tcPr>
        <w:shd w:themeFillShade="bf" w:themeFill="text1" w:color="auto" w:fill="000000" w:val="clear"/>
      </w:tcPr>
    </w:tblStylePr>
    <w:tblStylePr w:type="band1Vert">
      <w:tblPr/>
      <w:tcPr>
        <w:shd w:themeFillTint="7f" w:themeFill="text1" w:color="auto" w:fill="808080" w:val="clear"/>
      </w:tcPr>
    </w:tblStylePr>
    <w:tblStylePr w:type="band1Horz">
      <w:tblPr/>
      <w:tcPr>
        <w:shd w:themeFillTint="7f" w:themeFill="text1" w:color="auto" w:fill="808080" w:val="clear"/>
      </w:tcPr>
    </w:tblStylePr>
  </w:style>
  <w:style w:type="table" w:styleId="ColorfulGrid-accent1PHPDOCX">
    <w:name w:val="Colorful Grid Accent 1 PHPDOCX"/>
    <w:uiPriority w:val="73"/>
    <w:rsid w:val="00ac197e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Borders>
        <w:insideH w:space="0" w:sz="4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3" w:themeFill="accent1" w:color="auto" w:fill="DBE5F1" w:val="clear"/>
    </w:tcPr>
    <w:tblStylePr w:type="firstRow">
      <w:rPr>
        <w:b/>
        <w:bCs/>
      </w:rPr>
      <w:tblPr/>
      <w:tcPr>
        <w:shd w:themeFillTint="66" w:themeFill="accent1" w:color="auto" w:fill="B8CCE4" w:val="clear"/>
      </w:tcPr>
    </w:tblStylePr>
    <w:tblStylePr w:type="lastRow">
      <w:rPr>
        <w:b/>
        <w:bCs/>
        <w:color w:themeColor="text1" w:val="000000"/>
      </w:rPr>
      <w:tblPr/>
      <w:tcPr>
        <w:shd w:themeFillTint="66" w:themeFill="accent1" w:color="auto" w:fill="B8CCE4" w:val="clear"/>
      </w:tcPr>
    </w:tblStylePr>
    <w:tblStylePr w:type="firstCol">
      <w:rPr>
        <w:color w:themeColor="background1" w:val="FFFFFF"/>
      </w:rPr>
      <w:tblPr/>
      <w:tcPr>
        <w:shd w:themeFillShade="bf" w:themeFill="accent1" w:color="auto" w:fill="365F91" w:val="clear"/>
      </w:tcPr>
    </w:tblStylePr>
    <w:tblStylePr w:type="lastCol">
      <w:rPr>
        <w:color w:themeColor="background1" w:val="FFFFFF"/>
      </w:rPr>
      <w:tblPr/>
      <w:tcPr>
        <w:shd w:themeFillShade="bf" w:themeFill="accent1" w:color="auto" w:fill="365F91" w:val="clear"/>
      </w:tcPr>
    </w:tblStylePr>
    <w:tblStylePr w:type="band1Vert">
      <w:tblPr/>
      <w:tcPr>
        <w:shd w:themeFillTint="7f" w:themeFill="accent1" w:color="auto" w:fill="A7BFDE" w:val="clear"/>
      </w:tcPr>
    </w:tblStylePr>
    <w:tblStylePr w:type="band1Horz">
      <w:tblPr/>
      <w:tcPr>
        <w:shd w:themeFillTint="7f" w:themeFill="accent1" w:color="auto" w:fill="A7BFDE" w:val="clear"/>
      </w:tcPr>
    </w:tblStylePr>
  </w:style>
  <w:style w:type="table" w:styleId="ColorfulGrid-accent2PHPDOCX">
    <w:name w:val="Colorful Grid Accent 2 PHPDOCX"/>
    <w:uiPriority w:val="73"/>
    <w:rsid w:val="00ac197e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Borders>
        <w:insideH w:space="0" w:sz="4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3" w:themeFill="accent2" w:color="auto" w:fill="F2DBDB" w:val="clear"/>
    </w:tcPr>
    <w:tblStylePr w:type="firstRow">
      <w:rPr>
        <w:b/>
        <w:bCs/>
      </w:rPr>
      <w:tblPr/>
      <w:tcPr>
        <w:shd w:themeFillTint="66" w:themeFill="accent2" w:color="auto" w:fill="E5B8B7" w:val="clear"/>
      </w:tcPr>
    </w:tblStylePr>
    <w:tblStylePr w:type="lastRow">
      <w:rPr>
        <w:b/>
        <w:bCs/>
        <w:color w:themeColor="text1" w:val="000000"/>
      </w:rPr>
      <w:tblPr/>
      <w:tcPr>
        <w:shd w:themeFillTint="66" w:themeFill="accent2" w:color="auto" w:fill="E5B8B7" w:val="clear"/>
      </w:tcPr>
    </w:tblStylePr>
    <w:tblStylePr w:type="firstCol">
      <w:rPr>
        <w:color w:themeColor="background1" w:val="FFFFFF"/>
      </w:rPr>
      <w:tblPr/>
      <w:tcPr>
        <w:shd w:themeFillShade="bf" w:themeFill="accent2" w:color="auto" w:fill="943634" w:val="clear"/>
      </w:tcPr>
    </w:tblStylePr>
    <w:tblStylePr w:type="lastCol">
      <w:rPr>
        <w:color w:themeColor="background1" w:val="FFFFFF"/>
      </w:rPr>
      <w:tblPr/>
      <w:tcPr>
        <w:shd w:themeFillShade="bf" w:themeFill="accent2" w:color="auto" w:fill="943634" w:val="clear"/>
      </w:tcPr>
    </w:tblStylePr>
    <w:tblStylePr w:type="band1Vert">
      <w:tblPr/>
      <w:tcPr>
        <w:shd w:themeFillTint="7f" w:themeFill="accent2" w:color="auto" w:fill="DFA7A6" w:val="clear"/>
      </w:tcPr>
    </w:tblStylePr>
    <w:tblStylePr w:type="band1Horz">
      <w:tblPr/>
      <w:tcPr>
        <w:shd w:themeFillTint="7f" w:themeFill="accent2" w:color="auto" w:fill="DFA7A6" w:val="clear"/>
      </w:tcPr>
    </w:tblStylePr>
  </w:style>
  <w:style w:type="table" w:styleId="ColorfulGrid-accent3PHPDOCX">
    <w:name w:val="Colorful Grid Accent 3 PHPDOCX"/>
    <w:uiPriority w:val="73"/>
    <w:rsid w:val="00ac197e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Borders>
        <w:insideH w:space="0" w:sz="4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3" w:themeFill="accent3" w:color="auto" w:fill="EAF1DD" w:val="clear"/>
    </w:tcPr>
    <w:tblStylePr w:type="firstRow">
      <w:rPr>
        <w:b/>
        <w:bCs/>
      </w:rPr>
      <w:tblPr/>
      <w:tcPr>
        <w:shd w:themeFillTint="66" w:themeFill="accent3" w:color="auto" w:fill="D6E3BC" w:val="clear"/>
      </w:tcPr>
    </w:tblStylePr>
    <w:tblStylePr w:type="lastRow">
      <w:rPr>
        <w:b/>
        <w:bCs/>
        <w:color w:themeColor="text1" w:val="000000"/>
      </w:rPr>
      <w:tblPr/>
      <w:tcPr>
        <w:shd w:themeFillTint="66" w:themeFill="accent3" w:color="auto" w:fill="D6E3BC" w:val="clear"/>
      </w:tcPr>
    </w:tblStylePr>
    <w:tblStylePr w:type="firstCol">
      <w:rPr>
        <w:color w:themeColor="background1" w:val="FFFFFF"/>
      </w:rPr>
      <w:tblPr/>
      <w:tcPr>
        <w:shd w:themeFillShade="bf" w:themeFill="accent3" w:color="auto" w:fill="76923C" w:val="clear"/>
      </w:tcPr>
    </w:tblStylePr>
    <w:tblStylePr w:type="lastCol">
      <w:rPr>
        <w:color w:themeColor="background1" w:val="FFFFFF"/>
      </w:rPr>
      <w:tblPr/>
      <w:tcPr>
        <w:shd w:themeFillShade="bf" w:themeFill="accent3" w:color="auto" w:fill="76923C" w:val="clear"/>
      </w:tcPr>
    </w:tblStylePr>
    <w:tblStylePr w:type="band1Vert">
      <w:tblPr/>
      <w:tcPr>
        <w:shd w:themeFillTint="7f" w:themeFill="accent3" w:color="auto" w:fill="CDDDAC" w:val="clear"/>
      </w:tcPr>
    </w:tblStylePr>
    <w:tblStylePr w:type="band1Horz">
      <w:tblPr/>
      <w:tcPr>
        <w:shd w:themeFillTint="7f" w:themeFill="accent3" w:color="auto" w:fill="CDDDAC" w:val="clear"/>
      </w:tcPr>
    </w:tblStylePr>
  </w:style>
  <w:style w:type="table" w:styleId="ColorfulGrid-accent4PHPDOCX">
    <w:name w:val="Colorful Grid Accent 4 PHPDOCX"/>
    <w:uiPriority w:val="73"/>
    <w:rsid w:val="00ac197e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Borders>
        <w:insideH w:space="0" w:sz="4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3" w:themeFill="accent4" w:color="auto" w:fill="E5DFEC" w:val="clear"/>
    </w:tcPr>
    <w:tblStylePr w:type="firstRow">
      <w:rPr>
        <w:b/>
        <w:bCs/>
      </w:rPr>
      <w:tblPr/>
      <w:tcPr>
        <w:shd w:themeFillTint="66" w:themeFill="accent4" w:color="auto" w:fill="CCC0D9" w:val="clear"/>
      </w:tcPr>
    </w:tblStylePr>
    <w:tblStylePr w:type="lastRow">
      <w:rPr>
        <w:b/>
        <w:bCs/>
        <w:color w:themeColor="text1" w:val="000000"/>
      </w:rPr>
      <w:tblPr/>
      <w:tcPr>
        <w:shd w:themeFillTint="66" w:themeFill="accent4" w:color="auto" w:fill="CCC0D9" w:val="clear"/>
      </w:tcPr>
    </w:tblStylePr>
    <w:tblStylePr w:type="firstCol">
      <w:rPr>
        <w:color w:themeColor="background1" w:val="FFFFFF"/>
      </w:rPr>
      <w:tblPr/>
      <w:tcPr>
        <w:shd w:themeFillShade="bf" w:themeFill="accent4" w:color="auto" w:fill="5F497A" w:val="clear"/>
      </w:tcPr>
    </w:tblStylePr>
    <w:tblStylePr w:type="lastCol">
      <w:rPr>
        <w:color w:themeColor="background1" w:val="FFFFFF"/>
      </w:rPr>
      <w:tblPr/>
      <w:tcPr>
        <w:shd w:themeFillShade="bf" w:themeFill="accent4" w:color="auto" w:fill="5F497A" w:val="clear"/>
      </w:tcPr>
    </w:tblStylePr>
    <w:tblStylePr w:type="band1Vert">
      <w:tblPr/>
      <w:tcPr>
        <w:shd w:themeFillTint="7f" w:themeFill="accent4" w:color="auto" w:fill="BFB1D0" w:val="clear"/>
      </w:tcPr>
    </w:tblStylePr>
    <w:tblStylePr w:type="band1Horz">
      <w:tblPr/>
      <w:tcPr>
        <w:shd w:themeFillTint="7f" w:themeFill="accent4" w:color="auto" w:fill="BFB1D0" w:val="clear"/>
      </w:tcPr>
    </w:tblStylePr>
  </w:style>
  <w:style w:type="table" w:styleId="ColorfulGrid-accent5PHPDOCX">
    <w:name w:val="Colorful Grid Accent 5 PHPDOCX"/>
    <w:uiPriority w:val="73"/>
    <w:rsid w:val="00ac197e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Borders>
        <w:insideH w:space="0" w:sz="4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3" w:themeFill="accent5" w:color="auto" w:fill="DAEEF3" w:val="clear"/>
    </w:tcPr>
    <w:tblStylePr w:type="firstRow">
      <w:rPr>
        <w:b/>
        <w:bCs/>
      </w:rPr>
      <w:tblPr/>
      <w:tcPr>
        <w:shd w:themeFillTint="66" w:themeFill="accent5" w:color="auto" w:fill="B6DDE8" w:val="clear"/>
      </w:tcPr>
    </w:tblStylePr>
    <w:tblStylePr w:type="lastRow">
      <w:rPr>
        <w:b/>
        <w:bCs/>
        <w:color w:themeColor="text1" w:val="000000"/>
      </w:rPr>
      <w:tblPr/>
      <w:tcPr>
        <w:shd w:themeFillTint="66" w:themeFill="accent5" w:color="auto" w:fill="B6DDE8" w:val="clear"/>
      </w:tcPr>
    </w:tblStylePr>
    <w:tblStylePr w:type="firstCol">
      <w:rPr>
        <w:color w:themeColor="background1" w:val="FFFFFF"/>
      </w:rPr>
      <w:tblPr/>
      <w:tcPr>
        <w:shd w:themeFillShade="bf" w:themeFill="accent5" w:color="auto" w:fill="31849B" w:val="clear"/>
      </w:tcPr>
    </w:tblStylePr>
    <w:tblStylePr w:type="lastCol">
      <w:rPr>
        <w:color w:themeColor="background1" w:val="FFFFFF"/>
      </w:rPr>
      <w:tblPr/>
      <w:tcPr>
        <w:shd w:themeFillShade="bf" w:themeFill="accent5" w:color="auto" w:fill="31849B" w:val="clear"/>
      </w:tcPr>
    </w:tblStylePr>
    <w:tblStylePr w:type="band1Vert">
      <w:tblPr/>
      <w:tcPr>
        <w:shd w:themeFillTint="7f" w:themeFill="accent5" w:color="auto" w:fill="A5D5E2" w:val="clear"/>
      </w:tcPr>
    </w:tblStylePr>
    <w:tblStylePr w:type="band1Horz">
      <w:tblPr/>
      <w:tcPr>
        <w:shd w:themeFillTint="7f" w:themeFill="accent5" w:color="auto" w:fill="A5D5E2" w:val="clear"/>
      </w:tcPr>
    </w:tblStylePr>
  </w:style>
  <w:style w:type="table" w:styleId="ColorfulGrid-accent6PHPDOCX">
    <w:name w:val="Colorful Grid Accent 6 PHPDOCX"/>
    <w:uiPriority w:val="73"/>
    <w:rsid w:val="00ac197e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Borders>
        <w:insideH w:space="0" w:sz="4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3" w:themeFill="accent6" w:color="auto" w:fill="FDE9D9" w:val="clear"/>
    </w:tcPr>
    <w:tblStylePr w:type="firstRow">
      <w:rPr>
        <w:b/>
        <w:bCs/>
      </w:rPr>
      <w:tblPr/>
      <w:tcPr>
        <w:shd w:themeFillTint="66" w:themeFill="accent6" w:color="auto" w:fill="FBD4B4" w:val="clear"/>
      </w:tcPr>
    </w:tblStylePr>
    <w:tblStylePr w:type="lastRow">
      <w:rPr>
        <w:b/>
        <w:bCs/>
        <w:color w:themeColor="text1" w:val="000000"/>
      </w:rPr>
      <w:tblPr/>
      <w:tcPr>
        <w:shd w:themeFillTint="66" w:themeFill="accent6" w:color="auto" w:fill="FBD4B4" w:val="clear"/>
      </w:tcPr>
    </w:tblStylePr>
    <w:tblStylePr w:type="firstCol">
      <w:rPr>
        <w:color w:themeColor="background1" w:val="FFFFFF"/>
      </w:rPr>
      <w:tblPr/>
      <w:tcPr>
        <w:shd w:themeFillShade="bf" w:themeFill="accent6" w:color="auto" w:fill="E36C0A" w:val="clear"/>
      </w:tcPr>
    </w:tblStylePr>
    <w:tblStylePr w:type="lastCol">
      <w:rPr>
        <w:color w:themeColor="background1" w:val="FFFFFF"/>
      </w:rPr>
      <w:tblPr/>
      <w:tcPr>
        <w:shd w:themeFillShade="bf" w:themeFill="accent6" w:color="auto" w:fill="E36C0A" w:val="clear"/>
      </w:tcPr>
    </w:tblStylePr>
    <w:tblStylePr w:type="band1Vert">
      <w:tblPr/>
      <w:tcPr>
        <w:shd w:themeFillTint="7f" w:themeFill="accent6" w:color="auto" w:fill="FBCAA2" w:val="clear"/>
      </w:tcPr>
    </w:tblStylePr>
    <w:tblStylePr w:type="band1Horz">
      <w:tblPr/>
      <w:tcPr>
        <w:shd w:themeFillTint="7f" w:themeFill="accent6" w:color="auto" w:fill="FBCAA2" w:val="clea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2012-01-10T09:29:00Z</dcterms:created>
  <dc:creator>PHPDocX</dc:creator>
  <dc:language>bg-BG</dc:language>
  <cp:lastModifiedBy>PHPDocX</cp:lastModifiedBy>
  <dcterms:modified xsi:type="dcterms:W3CDTF">2012-02-06T10:43:00Z</dcterms:modified>
  <cp:revision>6</cp:revision>
</cp:coreProperties>
</file>